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8B38F6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 I IZGRADNJA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 I IZGRADNJA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Grada Novske provoditi udruge u 2016. godini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325EF9">
        <w:rPr>
          <w:rFonts w:ascii="Arial" w:hAnsi="Arial" w:cs="Arial"/>
          <w:b w:val="0"/>
          <w:sz w:val="32"/>
          <w:szCs w:val="32"/>
          <w:lang w:val="hr-HR"/>
        </w:rPr>
        <w:t>23.01</w:t>
      </w:r>
      <w:r w:rsidR="00CF2F66">
        <w:rPr>
          <w:rFonts w:ascii="Arial" w:hAnsi="Arial" w:cs="Arial"/>
          <w:b w:val="0"/>
          <w:sz w:val="32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0B16C5">
        <w:rPr>
          <w:rFonts w:ascii="Arial" w:hAnsi="Arial" w:cs="Arial"/>
          <w:b w:val="0"/>
          <w:szCs w:val="32"/>
          <w:lang w:val="hr-HR"/>
        </w:rPr>
        <w:t>22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CF2F66">
        <w:rPr>
          <w:rFonts w:ascii="Arial" w:hAnsi="Arial" w:cs="Arial"/>
          <w:b w:val="0"/>
          <w:szCs w:val="32"/>
          <w:lang w:val="hr-HR"/>
        </w:rPr>
        <w:t>02</w:t>
      </w:r>
      <w:r w:rsidR="00D6077B" w:rsidRPr="007420E0">
        <w:rPr>
          <w:rFonts w:ascii="Arial" w:hAnsi="Arial" w:cs="Arial"/>
          <w:b w:val="0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projekta/programa:  _________________</w:t>
      </w:r>
      <w:r w:rsidR="003D4C05" w:rsidRPr="007420E0">
        <w:rPr>
          <w:rFonts w:ascii="Arial" w:eastAsia="Arial Unicode MS" w:hAnsi="Arial" w:cs="Arial"/>
          <w:b/>
          <w:bCs/>
        </w:rPr>
        <w:t>___</w:t>
      </w:r>
      <w:r w:rsidRPr="007420E0">
        <w:rPr>
          <w:rFonts w:ascii="Arial" w:eastAsia="Arial Unicode MS" w:hAnsi="Arial" w:cs="Arial"/>
          <w:b/>
          <w:bCs/>
        </w:rPr>
        <w:t>_____________________________________________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projekta/programa:  ________________________________________________________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registar</w:t>
            </w:r>
          </w:p>
          <w:p w:rsidR="00600CC8" w:rsidRPr="007420E0" w:rsidRDefault="0006047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Vjerskih zajednica</w:t>
            </w:r>
            <w:r w:rsidR="00E61876">
              <w:rPr>
                <w:rFonts w:ascii="Arial" w:eastAsia="Arial Unicode MS" w:hAnsi="Arial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9288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5C376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Naziv i vrsta sakralnog objekta na kojem će se vršiti radovi</w:t>
            </w: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Default="004847BE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E61876" w:rsidRPr="000B16C5" w:rsidRDefault="00E61876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7420E0" w:rsidRDefault="005C3768" w:rsidP="00E61876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  <w:r w:rsidR="00E61876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Default="005C3768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detaljno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)</w:t>
                  </w:r>
                </w:p>
                <w:p w:rsidR="00E61876" w:rsidRPr="007420E0" w:rsidRDefault="00E61876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31AFC" w:rsidRDefault="00331AFC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Da li objekt ima status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zaštićene spomeničke baštine (U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7420E0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7420E0" w:rsidRDefault="0012192B" w:rsidP="002F7A59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lastRenderedPageBreak/>
                    <w:t>5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Datum i godina upisa u 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</w:t>
                  </w: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7420E0" w:rsidRDefault="008F18D2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 a)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331AFC" w:rsidRPr="007420E0" w:rsidRDefault="00331AF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6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17D9" w:rsidRDefault="00BC1C1A" w:rsidP="004200EB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- npr. –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ciljana 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skupina su VJERNICI kojima će se obnovom  sakralnog objekta omogućiti nesmetano odvijanje vjerskih obreda jer sada postoje problemi…………..navesti koji</w:t>
            </w:r>
            <w:r w:rsidRPr="00A317D9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>)</w:t>
            </w:r>
          </w:p>
          <w:p w:rsidR="00A317D9" w:rsidRPr="007420E0" w:rsidRDefault="00A317D9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15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je najzastupljeniji tip aktivnosti koji se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FD1FC3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5E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66" w:rsidRDefault="00985266">
      <w:r>
        <w:separator/>
      </w:r>
    </w:p>
  </w:endnote>
  <w:endnote w:type="continuationSeparator" w:id="0">
    <w:p w:rsidR="00985266" w:rsidRDefault="009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DDC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754DDC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66" w:rsidRDefault="00985266">
      <w:r>
        <w:separator/>
      </w:r>
    </w:p>
  </w:footnote>
  <w:footnote w:type="continuationSeparator" w:id="0">
    <w:p w:rsidR="00985266" w:rsidRDefault="0098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4DDC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5266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7165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B2AC-DB88-41B8-95D4-603394E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Natalija</cp:lastModifiedBy>
  <cp:revision>2</cp:revision>
  <cp:lastPrinted>2015-03-02T10:31:00Z</cp:lastPrinted>
  <dcterms:created xsi:type="dcterms:W3CDTF">2016-02-01T07:22:00Z</dcterms:created>
  <dcterms:modified xsi:type="dcterms:W3CDTF">2016-02-01T07:22:00Z</dcterms:modified>
</cp:coreProperties>
</file>