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4B1C1D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Default="004B1C1D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OPIS PROGRAMA/PROJEKTA</w:t>
                            </w:r>
                          </w:p>
                          <w:p w:rsidR="00463DD8" w:rsidRDefault="00463DD8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38F6" w:rsidRPr="008B38F6" w:rsidRDefault="00463DD8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EF53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OBIL</w:t>
                            </w:r>
                            <w:r w:rsidR="006D28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JEŽAVANJE </w:t>
                            </w:r>
                            <w:r w:rsidR="00647DB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BOŽIĆA I NOVE GODINE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Default="004B1C1D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OPIS PROGRAMA/PROJEKTA</w:t>
                      </w:r>
                    </w:p>
                    <w:p w:rsidR="00463DD8" w:rsidRDefault="00463DD8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8B38F6" w:rsidRPr="008B38F6" w:rsidRDefault="00463DD8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  <w:r w:rsidR="00EF53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OBIL</w:t>
                      </w:r>
                      <w:r w:rsidR="006D28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JEŽAVANJE </w:t>
                      </w:r>
                      <w:r w:rsidR="00647DB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BOŽIĆA I NOVE GODINE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EF53D4">
        <w:rPr>
          <w:rFonts w:ascii="Arial" w:hAnsi="Arial" w:cs="Arial"/>
          <w:b/>
          <w:sz w:val="28"/>
          <w:szCs w:val="28"/>
        </w:rPr>
        <w:t>obil</w:t>
      </w:r>
      <w:r w:rsidR="006D28C1">
        <w:rPr>
          <w:rFonts w:ascii="Arial" w:hAnsi="Arial" w:cs="Arial"/>
          <w:b/>
          <w:sz w:val="28"/>
          <w:szCs w:val="28"/>
        </w:rPr>
        <w:t>ježavanj</w:t>
      </w:r>
      <w:r w:rsidR="005744D0">
        <w:rPr>
          <w:rFonts w:ascii="Arial" w:hAnsi="Arial" w:cs="Arial"/>
          <w:b/>
          <w:sz w:val="28"/>
          <w:szCs w:val="28"/>
        </w:rPr>
        <w:t xml:space="preserve">e Božića i Nove godine </w:t>
      </w:r>
      <w:r w:rsidR="00EF53D4">
        <w:rPr>
          <w:rFonts w:ascii="Arial" w:hAnsi="Arial" w:cs="Arial"/>
          <w:b/>
          <w:sz w:val="28"/>
          <w:szCs w:val="28"/>
        </w:rPr>
        <w:t xml:space="preserve">koje će na području Grada Novske provoditi udruge u 2016. godini 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C05D18">
        <w:rPr>
          <w:rFonts w:ascii="Arial" w:hAnsi="Arial" w:cs="Arial"/>
          <w:b w:val="0"/>
          <w:sz w:val="32"/>
          <w:szCs w:val="32"/>
          <w:lang w:val="hr-HR"/>
        </w:rPr>
        <w:t>9</w:t>
      </w:r>
      <w:bookmarkStart w:id="0" w:name="_GoBack"/>
      <w:bookmarkEnd w:id="0"/>
      <w:r w:rsidR="00647DB3">
        <w:rPr>
          <w:rFonts w:ascii="Arial" w:hAnsi="Arial" w:cs="Arial"/>
          <w:b w:val="0"/>
          <w:sz w:val="32"/>
          <w:szCs w:val="32"/>
          <w:lang w:val="hr-HR"/>
        </w:rPr>
        <w:t>.11</w:t>
      </w:r>
      <w:r w:rsidR="00CF2F66">
        <w:rPr>
          <w:rFonts w:ascii="Arial" w:hAnsi="Arial" w:cs="Arial"/>
          <w:b w:val="0"/>
          <w:sz w:val="32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707247">
        <w:rPr>
          <w:rFonts w:ascii="Arial" w:hAnsi="Arial" w:cs="Arial"/>
          <w:b w:val="0"/>
          <w:szCs w:val="32"/>
          <w:lang w:val="hr-HR"/>
        </w:rPr>
        <w:t>8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E675AB">
        <w:rPr>
          <w:rFonts w:ascii="Arial" w:hAnsi="Arial" w:cs="Arial"/>
          <w:b w:val="0"/>
          <w:szCs w:val="32"/>
          <w:lang w:val="hr-HR"/>
        </w:rPr>
        <w:t>12</w:t>
      </w:r>
      <w:r w:rsidR="00D6077B" w:rsidRPr="007420E0">
        <w:rPr>
          <w:rFonts w:ascii="Arial" w:hAnsi="Arial" w:cs="Arial"/>
          <w:b w:val="0"/>
          <w:szCs w:val="32"/>
          <w:lang w:val="hr-HR"/>
        </w:rPr>
        <w:t>.2016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Vanjski/e stručni/e suradnici/</w:t>
            </w: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ce</w:t>
            </w:r>
            <w:proofErr w:type="spellEnd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E11A4A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5E3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FC" w:rsidRDefault="009177FC">
      <w:r>
        <w:separator/>
      </w:r>
    </w:p>
  </w:endnote>
  <w:endnote w:type="continuationSeparator" w:id="0">
    <w:p w:rsidR="009177FC" w:rsidRDefault="009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5D18">
      <w:rPr>
        <w:noProof/>
      </w:rPr>
      <w:t>5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C05D18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FC" w:rsidRDefault="009177FC">
      <w:r>
        <w:separator/>
      </w:r>
    </w:p>
  </w:footnote>
  <w:footnote w:type="continuationSeparator" w:id="0">
    <w:p w:rsidR="009177FC" w:rsidRDefault="0091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86D07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2E7F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56031"/>
    <w:rsid w:val="00463DD8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2B61"/>
    <w:rsid w:val="004E4AC8"/>
    <w:rsid w:val="004F4281"/>
    <w:rsid w:val="004F6EE2"/>
    <w:rsid w:val="005079B3"/>
    <w:rsid w:val="00516FBD"/>
    <w:rsid w:val="00523634"/>
    <w:rsid w:val="00561874"/>
    <w:rsid w:val="005645C1"/>
    <w:rsid w:val="005654CC"/>
    <w:rsid w:val="005661A2"/>
    <w:rsid w:val="005739C7"/>
    <w:rsid w:val="005744D0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47DB3"/>
    <w:rsid w:val="006575BF"/>
    <w:rsid w:val="00680600"/>
    <w:rsid w:val="00697339"/>
    <w:rsid w:val="006A0906"/>
    <w:rsid w:val="006A51AC"/>
    <w:rsid w:val="006B1C30"/>
    <w:rsid w:val="006B5F34"/>
    <w:rsid w:val="006C66D2"/>
    <w:rsid w:val="006D09D5"/>
    <w:rsid w:val="006D28C1"/>
    <w:rsid w:val="006D555F"/>
    <w:rsid w:val="006D64CB"/>
    <w:rsid w:val="006E0596"/>
    <w:rsid w:val="006F2E03"/>
    <w:rsid w:val="00701C87"/>
    <w:rsid w:val="007028D4"/>
    <w:rsid w:val="00706D98"/>
    <w:rsid w:val="00707247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177FC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05D18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675AB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5209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9F0CC89-0944-4FE7-843A-35BD969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0027-D5AD-45EF-AAB2-34D4F16F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Sonja</cp:lastModifiedBy>
  <cp:revision>10</cp:revision>
  <cp:lastPrinted>2015-03-02T10:31:00Z</cp:lastPrinted>
  <dcterms:created xsi:type="dcterms:W3CDTF">2016-11-08T08:09:00Z</dcterms:created>
  <dcterms:modified xsi:type="dcterms:W3CDTF">2016-11-08T14:08:00Z</dcterms:modified>
</cp:coreProperties>
</file>