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  <w:bookmarkStart w:id="0" w:name="_GoBack"/>
                            <w:bookmarkEnd w:id="0"/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OBILJEŽAVANJE MANIFESTACIJE „BLJESAK“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  <w:bookmarkStart w:id="1" w:name="_GoBack"/>
                      <w:bookmarkEnd w:id="1"/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OBILJEŽAVANJE MANIFESTACIJE „BLJESAK“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 xml:space="preserve">obilježavanje manifestacije „Bljesak“ 2016. koje će na području Grada Novske provoditi udruge u 2016.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EF53D4">
        <w:rPr>
          <w:rFonts w:ascii="Arial" w:hAnsi="Arial" w:cs="Arial"/>
          <w:b w:val="0"/>
          <w:sz w:val="32"/>
          <w:szCs w:val="32"/>
          <w:lang w:val="hr-HR"/>
        </w:rPr>
        <w:t>18.03</w:t>
      </w:r>
      <w:r w:rsidR="00CF2F66">
        <w:rPr>
          <w:rFonts w:ascii="Arial" w:hAnsi="Arial" w:cs="Arial"/>
          <w:b w:val="0"/>
          <w:sz w:val="32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EF53D4">
        <w:rPr>
          <w:rFonts w:ascii="Arial" w:hAnsi="Arial" w:cs="Arial"/>
          <w:b w:val="0"/>
          <w:szCs w:val="32"/>
          <w:lang w:val="hr-HR"/>
        </w:rPr>
        <w:t>18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EF53D4">
        <w:rPr>
          <w:rFonts w:ascii="Arial" w:hAnsi="Arial" w:cs="Arial"/>
          <w:b w:val="0"/>
          <w:szCs w:val="32"/>
          <w:lang w:val="hr-HR"/>
        </w:rPr>
        <w:t>04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C1" w:rsidRDefault="001909C1">
      <w:r>
        <w:separator/>
      </w:r>
    </w:p>
  </w:endnote>
  <w:endnote w:type="continuationSeparator" w:id="0">
    <w:p w:rsidR="001909C1" w:rsidRDefault="001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951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4B1C1D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C1" w:rsidRDefault="001909C1">
      <w:r>
        <w:separator/>
      </w:r>
    </w:p>
  </w:footnote>
  <w:footnote w:type="continuationSeparator" w:id="0">
    <w:p w:rsidR="001909C1" w:rsidRDefault="0019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C579-19D0-4338-91EC-D736BAE8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</cp:lastModifiedBy>
  <cp:revision>2</cp:revision>
  <cp:lastPrinted>2015-03-02T10:31:00Z</cp:lastPrinted>
  <dcterms:created xsi:type="dcterms:W3CDTF">2016-03-18T14:57:00Z</dcterms:created>
  <dcterms:modified xsi:type="dcterms:W3CDTF">2016-03-18T14:57:00Z</dcterms:modified>
</cp:coreProperties>
</file>