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bookmarkStart w:id="0" w:name="_GoBack"/>
      <w:bookmarkEnd w:id="0"/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8B38F6" w:rsidP="008B38F6">
      <w:pPr>
        <w:rPr>
          <w:sz w:val="32"/>
          <w:szCs w:val="32"/>
        </w:rPr>
      </w:pPr>
      <w:r w:rsidRPr="00070F29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070F29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070F29" w:rsidRPr="00070F29" w:rsidRDefault="00070F29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Tehnička kultura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070F29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070F29" w:rsidRPr="00070F29" w:rsidRDefault="00070F29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Tehnička kultura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 na području Grada Novske u 2016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070F29" w:rsidRDefault="00701C87" w:rsidP="005654CC">
      <w:pPr>
        <w:pStyle w:val="SubTitle1"/>
        <w:rPr>
          <w:b w:val="0"/>
          <w:sz w:val="32"/>
          <w:szCs w:val="32"/>
          <w:lang w:val="hr-HR"/>
        </w:rPr>
      </w:pPr>
      <w:r w:rsidRPr="00070F29">
        <w:rPr>
          <w:b w:val="0"/>
          <w:sz w:val="32"/>
          <w:szCs w:val="32"/>
          <w:lang w:val="hr-HR"/>
        </w:rPr>
        <w:t>Datum objave natječaja:</w:t>
      </w:r>
      <w:r w:rsidR="005D4C18" w:rsidRPr="00070F29">
        <w:rPr>
          <w:b w:val="0"/>
          <w:sz w:val="32"/>
          <w:szCs w:val="32"/>
          <w:lang w:val="hr-HR"/>
        </w:rPr>
        <w:t xml:space="preserve"> </w:t>
      </w:r>
      <w:r w:rsidR="00070F29">
        <w:rPr>
          <w:b w:val="0"/>
          <w:sz w:val="32"/>
          <w:szCs w:val="32"/>
          <w:lang w:val="hr-HR"/>
        </w:rPr>
        <w:t>22.11.2016.</w:t>
      </w:r>
    </w:p>
    <w:p w:rsidR="005654CC" w:rsidRPr="00070F29" w:rsidRDefault="00701C87" w:rsidP="005654CC">
      <w:pPr>
        <w:pStyle w:val="SubTitle2"/>
        <w:rPr>
          <w:b w:val="0"/>
          <w:szCs w:val="32"/>
          <w:lang w:val="hr-HR"/>
        </w:rPr>
      </w:pPr>
      <w:r w:rsidRPr="00070F29">
        <w:rPr>
          <w:b w:val="0"/>
          <w:szCs w:val="32"/>
          <w:lang w:val="hr-HR"/>
        </w:rPr>
        <w:t xml:space="preserve">Rok za dostavu prijava na natječaj: </w:t>
      </w:r>
      <w:r w:rsidR="00070F29">
        <w:rPr>
          <w:b w:val="0"/>
          <w:szCs w:val="32"/>
          <w:lang w:val="hr-HR"/>
        </w:rPr>
        <w:t>21</w:t>
      </w:r>
      <w:r w:rsidR="00D6077B" w:rsidRPr="00070F29">
        <w:rPr>
          <w:b w:val="0"/>
          <w:szCs w:val="32"/>
          <w:lang w:val="hr-HR"/>
        </w:rPr>
        <w:t>.</w:t>
      </w:r>
      <w:r w:rsidR="00070F29">
        <w:rPr>
          <w:b w:val="0"/>
          <w:szCs w:val="32"/>
          <w:lang w:val="hr-HR"/>
        </w:rPr>
        <w:t>12</w:t>
      </w:r>
      <w:r w:rsidR="00D6077B" w:rsidRPr="00070F29">
        <w:rPr>
          <w:b w:val="0"/>
          <w:szCs w:val="32"/>
          <w:lang w:val="hr-HR"/>
        </w:rPr>
        <w:t>.2016</w:t>
      </w:r>
      <w:r w:rsidR="00D026A1" w:rsidRPr="00070F29">
        <w:rPr>
          <w:b w:val="0"/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4" w:rsidRDefault="00DF7B74">
      <w:r>
        <w:separator/>
      </w:r>
    </w:p>
  </w:endnote>
  <w:endnote w:type="continuationSeparator" w:id="0">
    <w:p w:rsidR="00DF7B74" w:rsidRDefault="00DF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5FB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EA75FB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4" w:rsidRDefault="00DF7B74">
      <w:r>
        <w:separator/>
      </w:r>
    </w:p>
  </w:footnote>
  <w:footnote w:type="continuationSeparator" w:id="0">
    <w:p w:rsidR="00DF7B74" w:rsidRDefault="00DF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B74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5FB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D85D-BB03-4839-B501-F7C4214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 Marohnić-Horvat</cp:lastModifiedBy>
  <cp:revision>2</cp:revision>
  <cp:lastPrinted>2015-03-02T10:31:00Z</cp:lastPrinted>
  <dcterms:created xsi:type="dcterms:W3CDTF">2016-11-22T14:28:00Z</dcterms:created>
  <dcterms:modified xsi:type="dcterms:W3CDTF">2016-11-22T14:28:00Z</dcterms:modified>
</cp:coreProperties>
</file>