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</w:t>
                            </w:r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JEŽAVANJE MANIFESTACIJE „LJETO U NOVSKOJ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</w:t>
                      </w:r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JEŽAVANJE MANIFESTACIJE „LJETO U NOVSKOJ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</w:t>
      </w:r>
      <w:r w:rsidR="006D28C1">
        <w:rPr>
          <w:rFonts w:ascii="Arial" w:hAnsi="Arial" w:cs="Arial"/>
          <w:b/>
          <w:sz w:val="28"/>
          <w:szCs w:val="28"/>
        </w:rPr>
        <w:t>ježavanje manifestacije „Ljeto u Novskoj</w:t>
      </w:r>
      <w:r w:rsidR="00EF53D4">
        <w:rPr>
          <w:rFonts w:ascii="Arial" w:hAnsi="Arial" w:cs="Arial"/>
          <w:b/>
          <w:sz w:val="28"/>
          <w:szCs w:val="28"/>
        </w:rPr>
        <w:t xml:space="preserve">“ 2016. koje će na području Grada Novske provoditi udruge u 2016.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6D28C1">
        <w:rPr>
          <w:rFonts w:ascii="Arial" w:hAnsi="Arial" w:cs="Arial"/>
          <w:b w:val="0"/>
          <w:sz w:val="32"/>
          <w:szCs w:val="32"/>
          <w:lang w:val="hr-HR"/>
        </w:rPr>
        <w:t>14.04</w:t>
      </w:r>
      <w:r w:rsidR="00CF2F66">
        <w:rPr>
          <w:rFonts w:ascii="Arial" w:hAnsi="Arial" w:cs="Arial"/>
          <w:b w:val="0"/>
          <w:sz w:val="32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6D28C1">
        <w:rPr>
          <w:rFonts w:ascii="Arial" w:hAnsi="Arial" w:cs="Arial"/>
          <w:b w:val="0"/>
          <w:szCs w:val="32"/>
          <w:lang w:val="hr-HR"/>
        </w:rPr>
        <w:t>13</w:t>
      </w:r>
      <w:bookmarkStart w:id="0" w:name="_GoBack"/>
      <w:bookmarkEnd w:id="0"/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D28C1">
        <w:rPr>
          <w:rFonts w:ascii="Arial" w:hAnsi="Arial" w:cs="Arial"/>
          <w:b w:val="0"/>
          <w:szCs w:val="32"/>
          <w:lang w:val="hr-HR"/>
        </w:rPr>
        <w:t>05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09" w:rsidRDefault="00F95209">
      <w:r>
        <w:separator/>
      </w:r>
    </w:p>
  </w:endnote>
  <w:endnote w:type="continuationSeparator" w:id="0">
    <w:p w:rsidR="00F95209" w:rsidRDefault="00F9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A5F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E3A5F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09" w:rsidRDefault="00F95209">
      <w:r>
        <w:separator/>
      </w:r>
    </w:p>
  </w:footnote>
  <w:footnote w:type="continuationSeparator" w:id="0">
    <w:p w:rsidR="00F95209" w:rsidRDefault="00F9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1E1C-0DF1-44F2-B6B2-374790D9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</cp:lastModifiedBy>
  <cp:revision>2</cp:revision>
  <cp:lastPrinted>2015-03-02T10:31:00Z</cp:lastPrinted>
  <dcterms:created xsi:type="dcterms:W3CDTF">2016-04-14T12:04:00Z</dcterms:created>
  <dcterms:modified xsi:type="dcterms:W3CDTF">2016-04-14T12:04:00Z</dcterms:modified>
</cp:coreProperties>
</file>