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EF53D4" w:rsidRPr="008B38F6" w:rsidRDefault="00EF53D4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</w:t>
                            </w:r>
                            <w:r w:rsidR="006D28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JEŽAVANJE MANIFESTACIJE „L</w:t>
                            </w:r>
                            <w:r w:rsidR="009740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UKOVO</w:t>
                            </w:r>
                            <w:r w:rsidR="006D28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 NOVSKOJ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EF53D4" w:rsidRPr="008B38F6" w:rsidRDefault="00EF53D4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</w:t>
                      </w:r>
                      <w:r w:rsidR="006D28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JEŽAVANJE MANIFESTACIJE „L</w:t>
                      </w:r>
                      <w:r w:rsidR="009740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UKOVO</w:t>
                      </w:r>
                      <w:r w:rsidR="006D28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 NOVSKOJ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“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>obil</w:t>
      </w:r>
      <w:r w:rsidR="006D28C1">
        <w:rPr>
          <w:rFonts w:ascii="Arial" w:hAnsi="Arial" w:cs="Arial"/>
          <w:b/>
          <w:sz w:val="28"/>
          <w:szCs w:val="28"/>
        </w:rPr>
        <w:t>ježavanje manifestacije „</w:t>
      </w:r>
      <w:proofErr w:type="spellStart"/>
      <w:r w:rsidR="006D28C1">
        <w:rPr>
          <w:rFonts w:ascii="Arial" w:hAnsi="Arial" w:cs="Arial"/>
          <w:b/>
          <w:sz w:val="28"/>
          <w:szCs w:val="28"/>
        </w:rPr>
        <w:t>L</w:t>
      </w:r>
      <w:r w:rsidR="002172C4">
        <w:rPr>
          <w:rFonts w:ascii="Arial" w:hAnsi="Arial" w:cs="Arial"/>
          <w:b/>
          <w:sz w:val="28"/>
          <w:szCs w:val="28"/>
        </w:rPr>
        <w:t>ukovo</w:t>
      </w:r>
      <w:proofErr w:type="spellEnd"/>
      <w:r w:rsidR="006D28C1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="006D28C1">
        <w:rPr>
          <w:rFonts w:ascii="Arial" w:hAnsi="Arial" w:cs="Arial"/>
          <w:b/>
          <w:sz w:val="28"/>
          <w:szCs w:val="28"/>
        </w:rPr>
        <w:t>Novskoj</w:t>
      </w:r>
      <w:proofErr w:type="spellEnd"/>
      <w:r w:rsidR="00EF53D4">
        <w:rPr>
          <w:rFonts w:ascii="Arial" w:hAnsi="Arial" w:cs="Arial"/>
          <w:b/>
          <w:sz w:val="28"/>
          <w:szCs w:val="28"/>
        </w:rPr>
        <w:t>“  koje će na području Grada Novske provoditi udruge u 201</w:t>
      </w:r>
      <w:r w:rsidR="00E17394">
        <w:rPr>
          <w:rFonts w:ascii="Arial" w:hAnsi="Arial" w:cs="Arial"/>
          <w:b/>
          <w:sz w:val="28"/>
          <w:szCs w:val="28"/>
        </w:rPr>
        <w:t>7</w:t>
      </w:r>
      <w:r w:rsidR="00EF53D4">
        <w:rPr>
          <w:rFonts w:ascii="Arial" w:hAnsi="Arial" w:cs="Arial"/>
          <w:b/>
          <w:sz w:val="28"/>
          <w:szCs w:val="28"/>
        </w:rPr>
        <w:t xml:space="preserve">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7963DE">
        <w:rPr>
          <w:rFonts w:ascii="Arial" w:hAnsi="Arial" w:cs="Arial"/>
          <w:b w:val="0"/>
          <w:sz w:val="32"/>
          <w:szCs w:val="32"/>
          <w:lang w:val="hr-HR"/>
        </w:rPr>
        <w:t>04</w:t>
      </w:r>
      <w:r w:rsidR="006D28C1">
        <w:rPr>
          <w:rFonts w:ascii="Arial" w:hAnsi="Arial" w:cs="Arial"/>
          <w:b w:val="0"/>
          <w:sz w:val="32"/>
          <w:szCs w:val="32"/>
          <w:lang w:val="hr-HR"/>
        </w:rPr>
        <w:t>.0</w:t>
      </w:r>
      <w:r w:rsidR="007963DE">
        <w:rPr>
          <w:rFonts w:ascii="Arial" w:hAnsi="Arial" w:cs="Arial"/>
          <w:b w:val="0"/>
          <w:sz w:val="32"/>
          <w:szCs w:val="32"/>
          <w:lang w:val="hr-HR"/>
        </w:rPr>
        <w:t>9</w:t>
      </w:r>
      <w:r w:rsidR="00E17394">
        <w:rPr>
          <w:rFonts w:ascii="Arial" w:hAnsi="Arial" w:cs="Arial"/>
          <w:b w:val="0"/>
          <w:sz w:val="32"/>
          <w:szCs w:val="32"/>
          <w:lang w:val="hr-HR"/>
        </w:rPr>
        <w:t>.2017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7963DE">
        <w:rPr>
          <w:rFonts w:ascii="Arial" w:hAnsi="Arial" w:cs="Arial"/>
          <w:b w:val="0"/>
          <w:szCs w:val="32"/>
          <w:lang w:val="hr-HR"/>
        </w:rPr>
        <w:t>04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7963DE">
        <w:rPr>
          <w:rFonts w:ascii="Arial" w:hAnsi="Arial" w:cs="Arial"/>
          <w:b w:val="0"/>
          <w:szCs w:val="32"/>
          <w:lang w:val="hr-HR"/>
        </w:rPr>
        <w:t>10</w:t>
      </w:r>
      <w:bookmarkStart w:id="0" w:name="_GoBack"/>
      <w:bookmarkEnd w:id="0"/>
      <w:r w:rsidR="00D6077B" w:rsidRPr="007420E0">
        <w:rPr>
          <w:rFonts w:ascii="Arial" w:hAnsi="Arial" w:cs="Arial"/>
          <w:b w:val="0"/>
          <w:szCs w:val="32"/>
          <w:lang w:val="hr-HR"/>
        </w:rPr>
        <w:t>.201</w:t>
      </w:r>
      <w:r w:rsidR="00E17394">
        <w:rPr>
          <w:rFonts w:ascii="Arial" w:hAnsi="Arial" w:cs="Arial"/>
          <w:b w:val="0"/>
          <w:szCs w:val="32"/>
          <w:lang w:val="hr-HR"/>
        </w:rPr>
        <w:t>7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>kta/programa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>grama</w:t>
      </w:r>
      <w:r w:rsidR="002172C4">
        <w:rPr>
          <w:rFonts w:ascii="Arial" w:eastAsia="Arial Unicode MS" w:hAnsi="Arial" w:cs="Arial"/>
          <w:b/>
          <w:bCs/>
        </w:rPr>
        <w:t xml:space="preserve"> (upisati)</w:t>
      </w:r>
      <w:r w:rsidR="00EE68E5">
        <w:rPr>
          <w:rFonts w:ascii="Arial" w:eastAsia="Arial Unicode MS" w:hAnsi="Arial" w:cs="Arial"/>
          <w:b/>
          <w:bCs/>
        </w:rPr>
        <w:t xml:space="preserve">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5B0C21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koji se traži od d</w:t>
            </w:r>
            <w:r w:rsidR="005B0C21">
              <w:rPr>
                <w:rFonts w:ascii="Arial" w:eastAsia="Arial Unicode MS" w:hAnsi="Arial" w:cs="Arial"/>
                <w:sz w:val="22"/>
                <w:szCs w:val="22"/>
              </w:rPr>
              <w:t>avatelja financijskih sredstava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A65D0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A65D0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0B" w:rsidRDefault="0033430B">
      <w:r>
        <w:separator/>
      </w:r>
    </w:p>
  </w:endnote>
  <w:endnote w:type="continuationSeparator" w:id="0">
    <w:p w:rsidR="0033430B" w:rsidRDefault="0033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3DE">
      <w:rPr>
        <w:noProof/>
      </w:rPr>
      <w:t>4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7963DE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0B" w:rsidRDefault="0033430B">
      <w:r>
        <w:separator/>
      </w:r>
    </w:p>
  </w:footnote>
  <w:footnote w:type="continuationSeparator" w:id="0">
    <w:p w:rsidR="0033430B" w:rsidRDefault="0033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479D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2C4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102"/>
    <w:rsid w:val="00325D20"/>
    <w:rsid w:val="00325EF9"/>
    <w:rsid w:val="00330A4F"/>
    <w:rsid w:val="00331AFC"/>
    <w:rsid w:val="00332EFB"/>
    <w:rsid w:val="00333345"/>
    <w:rsid w:val="0033430B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4F28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0C21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47B29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963DE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40FA"/>
    <w:rsid w:val="00975541"/>
    <w:rsid w:val="00980479"/>
    <w:rsid w:val="009842F4"/>
    <w:rsid w:val="00990005"/>
    <w:rsid w:val="00995214"/>
    <w:rsid w:val="0099573B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5D0A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31EF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4EAD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7394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EF6DBF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21D0BE-BE7E-4A65-931F-3AC49C37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4046-7504-4F8E-A8FA-E0BC04E8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Sonja Marohnić-Horvat</cp:lastModifiedBy>
  <cp:revision>4</cp:revision>
  <cp:lastPrinted>2015-03-02T10:31:00Z</cp:lastPrinted>
  <dcterms:created xsi:type="dcterms:W3CDTF">2017-08-28T11:05:00Z</dcterms:created>
  <dcterms:modified xsi:type="dcterms:W3CDTF">2017-09-04T13:12:00Z</dcterms:modified>
</cp:coreProperties>
</file>