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8B38F6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3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 I IZGRADNJA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 I IZGRADNJA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Grad</w:t>
      </w:r>
      <w:r w:rsidR="00B87A40">
        <w:rPr>
          <w:rFonts w:ascii="Arial" w:hAnsi="Arial" w:cs="Arial"/>
          <w:b/>
          <w:sz w:val="28"/>
          <w:szCs w:val="28"/>
        </w:rPr>
        <w:t>a Novske provoditi udruge u 2018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7661A1">
        <w:rPr>
          <w:rFonts w:ascii="Arial" w:hAnsi="Arial" w:cs="Arial"/>
          <w:b w:val="0"/>
          <w:sz w:val="32"/>
          <w:szCs w:val="32"/>
          <w:lang w:val="hr-HR"/>
        </w:rPr>
        <w:t>03</w:t>
      </w:r>
      <w:r w:rsidR="00B87A40">
        <w:rPr>
          <w:rFonts w:ascii="Arial" w:hAnsi="Arial" w:cs="Arial"/>
          <w:b w:val="0"/>
          <w:sz w:val="32"/>
          <w:szCs w:val="32"/>
          <w:lang w:val="hr-HR"/>
        </w:rPr>
        <w:t>.01</w:t>
      </w:r>
      <w:r w:rsidR="006C557C">
        <w:rPr>
          <w:rFonts w:ascii="Arial" w:hAnsi="Arial" w:cs="Arial"/>
          <w:b w:val="0"/>
          <w:sz w:val="32"/>
          <w:szCs w:val="32"/>
          <w:lang w:val="hr-HR"/>
        </w:rPr>
        <w:t>.201</w:t>
      </w:r>
      <w:r w:rsidR="00B87A40">
        <w:rPr>
          <w:rFonts w:ascii="Arial" w:hAnsi="Arial" w:cs="Arial"/>
          <w:b w:val="0"/>
          <w:sz w:val="32"/>
          <w:szCs w:val="32"/>
          <w:lang w:val="hr-HR"/>
        </w:rPr>
        <w:t>8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B64E82">
        <w:rPr>
          <w:rFonts w:ascii="Arial" w:hAnsi="Arial" w:cs="Arial"/>
          <w:b w:val="0"/>
          <w:szCs w:val="32"/>
          <w:lang w:val="hr-HR"/>
        </w:rPr>
        <w:t>0</w:t>
      </w:r>
      <w:r w:rsidR="007661A1">
        <w:rPr>
          <w:rFonts w:ascii="Arial" w:hAnsi="Arial" w:cs="Arial"/>
          <w:b w:val="0"/>
          <w:szCs w:val="32"/>
          <w:lang w:val="hr-HR"/>
        </w:rPr>
        <w:t>2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B64E82">
        <w:rPr>
          <w:rFonts w:ascii="Arial" w:hAnsi="Arial" w:cs="Arial"/>
          <w:b w:val="0"/>
          <w:szCs w:val="32"/>
          <w:lang w:val="hr-HR"/>
        </w:rPr>
        <w:t>02</w:t>
      </w:r>
      <w:r w:rsidR="006C557C">
        <w:rPr>
          <w:rFonts w:ascii="Arial" w:hAnsi="Arial" w:cs="Arial"/>
          <w:b w:val="0"/>
          <w:szCs w:val="32"/>
          <w:lang w:val="hr-HR"/>
        </w:rPr>
        <w:t>.201</w:t>
      </w:r>
      <w:r w:rsidR="00B64E82">
        <w:rPr>
          <w:rFonts w:ascii="Arial" w:hAnsi="Arial" w:cs="Arial"/>
          <w:b w:val="0"/>
          <w:szCs w:val="32"/>
          <w:lang w:val="hr-HR"/>
        </w:rPr>
        <w:t>8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registar</w:t>
            </w:r>
          </w:p>
          <w:p w:rsidR="00600CC8" w:rsidRPr="007420E0" w:rsidRDefault="0006047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Vjerskih zajednica</w:t>
            </w:r>
            <w:r w:rsidR="00E61876">
              <w:rPr>
                <w:rFonts w:ascii="Arial" w:eastAsia="Arial Unicode MS" w:hAnsi="Arial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9288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5C376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Naziv i vrsta sakralnog objekta na kojem će se vršiti radovi</w:t>
            </w: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Default="004847BE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E61876" w:rsidRPr="000B16C5" w:rsidRDefault="00E61876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E61876" w:rsidRPr="007420E0" w:rsidRDefault="005C3768" w:rsidP="00E61876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3</w:t>
                  </w:r>
                  <w:r w:rsidR="00E61876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E61876" w:rsidRDefault="005C3768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detaljno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)</w:t>
                  </w:r>
                </w:p>
                <w:p w:rsidR="00E61876" w:rsidRPr="007420E0" w:rsidRDefault="00E61876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31AFC" w:rsidRDefault="00331AFC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4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Da li objekt ima status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zaštićene spomeničke baštine (U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768" w:rsidRPr="007420E0" w:rsidRDefault="00BF4920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7420E0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7420E0" w:rsidRDefault="0012192B" w:rsidP="002F7A59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Datum i godina upisa u 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</w:t>
                  </w: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:rsidR="002F7A59" w:rsidRPr="007420E0" w:rsidRDefault="008F18D2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 a)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331AFC" w:rsidRPr="007420E0" w:rsidRDefault="00331AF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7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17D9" w:rsidRDefault="00BC1C1A" w:rsidP="004200EB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- npr. –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ciljana 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skupina su VJERNICI kojima će se obnovom  sakralnog objekta omogućiti nesmetano odvijanje vjerskih obreda jer sada postoje problemi…………..navesti koji</w:t>
            </w:r>
            <w:r w:rsidRPr="00A317D9">
              <w:rPr>
                <w:rFonts w:ascii="Arial" w:eastAsia="Arial Unicode MS" w:hAnsi="Arial" w:cs="Arial"/>
                <w:color w:val="FF0000"/>
                <w:sz w:val="22"/>
                <w:szCs w:val="22"/>
              </w:rPr>
              <w:t>)</w:t>
            </w:r>
          </w:p>
          <w:p w:rsidR="00A317D9" w:rsidRPr="007420E0" w:rsidRDefault="00A317D9" w:rsidP="004200E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je najzastupljeniji tip aktivnosti koji se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FD1FC3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5B5924" w:rsidP="00F6352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F6352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E" w:rsidRDefault="00D47A5E">
      <w:r>
        <w:separator/>
      </w:r>
    </w:p>
  </w:endnote>
  <w:endnote w:type="continuationSeparator" w:id="0">
    <w:p w:rsidR="00D47A5E" w:rsidRDefault="00D4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595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441595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E" w:rsidRDefault="00D47A5E">
      <w:r>
        <w:separator/>
      </w:r>
    </w:p>
  </w:footnote>
  <w:footnote w:type="continuationSeparator" w:id="0">
    <w:p w:rsidR="00D47A5E" w:rsidRDefault="00D4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595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557C"/>
    <w:rsid w:val="006C66D2"/>
    <w:rsid w:val="006D09D5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661A1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0465"/>
    <w:rsid w:val="00B4147E"/>
    <w:rsid w:val="00B45F20"/>
    <w:rsid w:val="00B534D9"/>
    <w:rsid w:val="00B64E82"/>
    <w:rsid w:val="00B72E66"/>
    <w:rsid w:val="00B87468"/>
    <w:rsid w:val="00B87A40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47A5E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1919"/>
    <w:rsid w:val="00F63522"/>
    <w:rsid w:val="00F64F0C"/>
    <w:rsid w:val="00F72F12"/>
    <w:rsid w:val="00F8467C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5A61-61D3-431C-9B7E-4F52DE8E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8</cp:revision>
  <cp:lastPrinted>2015-03-02T10:31:00Z</cp:lastPrinted>
  <dcterms:created xsi:type="dcterms:W3CDTF">2018-01-02T07:57:00Z</dcterms:created>
  <dcterms:modified xsi:type="dcterms:W3CDTF">2018-01-03T12:46:00Z</dcterms:modified>
</cp:coreProperties>
</file>