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4B1C1D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</w:p>
                          <w:p w:rsidR="00EF53D4" w:rsidRPr="008B38F6" w:rsidRDefault="00EF53D4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OBIL</w:t>
                            </w:r>
                            <w:r w:rsidR="006D28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JEŽAVANJE MANIFESTACIJE „LJETO U NOVSKOJ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PROGRAMA/PROJEKTA</w:t>
                      </w:r>
                    </w:p>
                    <w:p w:rsidR="00EF53D4" w:rsidRPr="008B38F6" w:rsidRDefault="00EF53D4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OBIL</w:t>
                      </w:r>
                      <w:r w:rsidR="006D28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JEŽAVANJE MANIFESTACIJE „LJETO U NOVSKOJ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“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794615" w:rsidRDefault="00794615" w:rsidP="00794615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</w:t>
      </w:r>
      <w:r w:rsidR="00EF53D4">
        <w:rPr>
          <w:rFonts w:ascii="Arial" w:hAnsi="Arial" w:cs="Arial"/>
          <w:b/>
          <w:sz w:val="28"/>
          <w:szCs w:val="28"/>
        </w:rPr>
        <w:t>obil</w:t>
      </w:r>
      <w:r w:rsidR="006D28C1">
        <w:rPr>
          <w:rFonts w:ascii="Arial" w:hAnsi="Arial" w:cs="Arial"/>
          <w:b/>
          <w:sz w:val="28"/>
          <w:szCs w:val="28"/>
        </w:rPr>
        <w:t>ježavanje manifestacije „Ljeto u Novskoj</w:t>
      </w:r>
      <w:r w:rsidR="00D877AD">
        <w:rPr>
          <w:rFonts w:ascii="Arial" w:hAnsi="Arial" w:cs="Arial"/>
          <w:b/>
          <w:sz w:val="28"/>
          <w:szCs w:val="28"/>
        </w:rPr>
        <w:t>“ 2017</w:t>
      </w:r>
      <w:r w:rsidR="00EF53D4">
        <w:rPr>
          <w:rFonts w:ascii="Arial" w:hAnsi="Arial" w:cs="Arial"/>
          <w:b/>
          <w:sz w:val="28"/>
          <w:szCs w:val="28"/>
        </w:rPr>
        <w:t>. koje će na području Grad</w:t>
      </w:r>
      <w:r w:rsidR="00D877AD">
        <w:rPr>
          <w:rFonts w:ascii="Arial" w:hAnsi="Arial" w:cs="Arial"/>
          <w:b/>
          <w:sz w:val="28"/>
          <w:szCs w:val="28"/>
        </w:rPr>
        <w:t>a Novske provoditi udruge u 2017</w:t>
      </w:r>
      <w:r w:rsidR="00EF53D4">
        <w:rPr>
          <w:rFonts w:ascii="Arial" w:hAnsi="Arial" w:cs="Arial"/>
          <w:b/>
          <w:sz w:val="28"/>
          <w:szCs w:val="28"/>
        </w:rPr>
        <w:t xml:space="preserve">. godini </w:t>
      </w: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D877AD">
        <w:rPr>
          <w:rFonts w:ascii="Arial" w:hAnsi="Arial" w:cs="Arial"/>
          <w:b w:val="0"/>
          <w:sz w:val="32"/>
          <w:szCs w:val="32"/>
          <w:lang w:val="hr-HR"/>
        </w:rPr>
        <w:t>18</w:t>
      </w:r>
      <w:r w:rsidR="006D28C1">
        <w:rPr>
          <w:rFonts w:ascii="Arial" w:hAnsi="Arial" w:cs="Arial"/>
          <w:b w:val="0"/>
          <w:sz w:val="32"/>
          <w:szCs w:val="32"/>
          <w:lang w:val="hr-HR"/>
        </w:rPr>
        <w:t>.04</w:t>
      </w:r>
      <w:r w:rsidR="00D877AD">
        <w:rPr>
          <w:rFonts w:ascii="Arial" w:hAnsi="Arial" w:cs="Arial"/>
          <w:b w:val="0"/>
          <w:sz w:val="32"/>
          <w:szCs w:val="32"/>
          <w:lang w:val="hr-HR"/>
        </w:rPr>
        <w:t>.2017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D877AD">
        <w:rPr>
          <w:rFonts w:ascii="Arial" w:hAnsi="Arial" w:cs="Arial"/>
          <w:b w:val="0"/>
          <w:szCs w:val="32"/>
          <w:lang w:val="hr-HR"/>
        </w:rPr>
        <w:t>18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6D28C1">
        <w:rPr>
          <w:rFonts w:ascii="Arial" w:hAnsi="Arial" w:cs="Arial"/>
          <w:b w:val="0"/>
          <w:szCs w:val="32"/>
          <w:lang w:val="hr-HR"/>
        </w:rPr>
        <w:t>05</w:t>
      </w:r>
      <w:r w:rsidR="00D877AD">
        <w:rPr>
          <w:rFonts w:ascii="Arial" w:hAnsi="Arial" w:cs="Arial"/>
          <w:b w:val="0"/>
          <w:szCs w:val="32"/>
          <w:lang w:val="hr-HR"/>
        </w:rPr>
        <w:t>.2017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4A48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D877AD">
              <w:rPr>
                <w:rFonts w:ascii="Arial" w:hAnsi="Arial" w:cs="Arial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97" w:rsidRDefault="00074197">
      <w:r>
        <w:separator/>
      </w:r>
    </w:p>
  </w:endnote>
  <w:endnote w:type="continuationSeparator" w:id="0">
    <w:p w:rsidR="00074197" w:rsidRDefault="0007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3A35">
      <w:rPr>
        <w:noProof/>
      </w:rPr>
      <w:t>2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D877AD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97" w:rsidRDefault="00074197">
      <w:r>
        <w:separator/>
      </w:r>
    </w:p>
  </w:footnote>
  <w:footnote w:type="continuationSeparator" w:id="0">
    <w:p w:rsidR="00074197" w:rsidRDefault="00074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197"/>
    <w:rsid w:val="00074B02"/>
    <w:rsid w:val="00092880"/>
    <w:rsid w:val="00094843"/>
    <w:rsid w:val="000A4004"/>
    <w:rsid w:val="000B16C5"/>
    <w:rsid w:val="000B40D3"/>
    <w:rsid w:val="000C5279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2BBE"/>
    <w:rsid w:val="005B6FF4"/>
    <w:rsid w:val="005C3768"/>
    <w:rsid w:val="005C3BC7"/>
    <w:rsid w:val="005D1955"/>
    <w:rsid w:val="005D4C18"/>
    <w:rsid w:val="005D7119"/>
    <w:rsid w:val="005D7E6F"/>
    <w:rsid w:val="005E1B1D"/>
    <w:rsid w:val="005E3A5F"/>
    <w:rsid w:val="005F2953"/>
    <w:rsid w:val="00600CC8"/>
    <w:rsid w:val="00601541"/>
    <w:rsid w:val="00603D1E"/>
    <w:rsid w:val="00620898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66D2"/>
    <w:rsid w:val="006D09D5"/>
    <w:rsid w:val="006D28C1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3A35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D7A92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877AD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5209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9F0CC89-0944-4FE7-843A-35BD9695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0630-6AC3-4B4F-A341-810EF144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Sonja Marohnić-Horvat</cp:lastModifiedBy>
  <cp:revision>2</cp:revision>
  <cp:lastPrinted>2015-03-02T10:31:00Z</cp:lastPrinted>
  <dcterms:created xsi:type="dcterms:W3CDTF">2017-04-18T11:29:00Z</dcterms:created>
  <dcterms:modified xsi:type="dcterms:W3CDTF">2017-04-18T11:29:00Z</dcterms:modified>
</cp:coreProperties>
</file>