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9E5A82" w:rsidRDefault="004B1C1D" w:rsidP="009E5A8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9E5A82" w:rsidRDefault="004B1C1D" w:rsidP="009E5A82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</w:t>
      </w:r>
      <w:r w:rsidR="00EF53D4">
        <w:rPr>
          <w:rFonts w:ascii="Arial" w:hAnsi="Arial" w:cs="Arial"/>
          <w:b/>
          <w:sz w:val="28"/>
          <w:szCs w:val="28"/>
        </w:rPr>
        <w:t>koje će provoditi udruge u 201</w:t>
      </w:r>
      <w:r w:rsidR="00E17394">
        <w:rPr>
          <w:rFonts w:ascii="Arial" w:hAnsi="Arial" w:cs="Arial"/>
          <w:b/>
          <w:sz w:val="28"/>
          <w:szCs w:val="28"/>
        </w:rPr>
        <w:t>7</w:t>
      </w:r>
      <w:r w:rsidR="00EF53D4">
        <w:rPr>
          <w:rFonts w:ascii="Arial" w:hAnsi="Arial" w:cs="Arial"/>
          <w:b/>
          <w:sz w:val="28"/>
          <w:szCs w:val="28"/>
        </w:rPr>
        <w:t xml:space="preserve">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9E5A82">
        <w:rPr>
          <w:rFonts w:ascii="Arial" w:hAnsi="Arial" w:cs="Arial"/>
          <w:b w:val="0"/>
          <w:sz w:val="32"/>
          <w:szCs w:val="32"/>
          <w:lang w:val="hr-HR"/>
        </w:rPr>
        <w:t>20.10</w:t>
      </w:r>
      <w:r w:rsidR="00E17394">
        <w:rPr>
          <w:rFonts w:ascii="Arial" w:hAnsi="Arial" w:cs="Arial"/>
          <w:b w:val="0"/>
          <w:sz w:val="32"/>
          <w:szCs w:val="32"/>
          <w:lang w:val="hr-HR"/>
        </w:rPr>
        <w:t>.2017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3A01DF">
        <w:rPr>
          <w:rFonts w:ascii="Arial" w:hAnsi="Arial" w:cs="Arial"/>
          <w:b w:val="0"/>
          <w:szCs w:val="32"/>
          <w:lang w:val="hr-HR"/>
        </w:rPr>
        <w:t xml:space="preserve">do utroška sredstava, a najkasnije do </w:t>
      </w:r>
      <w:r w:rsidR="009E5A82">
        <w:rPr>
          <w:rFonts w:ascii="Arial" w:hAnsi="Arial" w:cs="Arial"/>
          <w:b w:val="0"/>
          <w:szCs w:val="32"/>
          <w:lang w:val="hr-HR"/>
        </w:rPr>
        <w:t>10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9E5A82">
        <w:rPr>
          <w:rFonts w:ascii="Arial" w:hAnsi="Arial" w:cs="Arial"/>
          <w:b w:val="0"/>
          <w:szCs w:val="32"/>
          <w:lang w:val="hr-HR"/>
        </w:rPr>
        <w:t>12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</w:t>
      </w:r>
      <w:r w:rsidR="00E17394">
        <w:rPr>
          <w:rFonts w:ascii="Arial" w:hAnsi="Arial" w:cs="Arial"/>
          <w:b w:val="0"/>
          <w:szCs w:val="32"/>
          <w:lang w:val="hr-HR"/>
        </w:rPr>
        <w:t>7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>kta/programa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>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5B0C2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koji se traži od d</w:t>
            </w:r>
            <w:r w:rsidR="005B0C21">
              <w:rPr>
                <w:rFonts w:ascii="Arial" w:eastAsia="Arial Unicode MS" w:hAnsi="Arial" w:cs="Arial"/>
                <w:sz w:val="22"/>
                <w:szCs w:val="22"/>
              </w:rPr>
              <w:t>avatelja financijskih sredstava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A65D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65D0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07" w:rsidRDefault="00226407">
      <w:r>
        <w:separator/>
      </w:r>
    </w:p>
  </w:endnote>
  <w:endnote w:type="continuationSeparator" w:id="0">
    <w:p w:rsidR="00226407" w:rsidRDefault="002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1DF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3A01DF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07" w:rsidRDefault="00226407">
      <w:r>
        <w:separator/>
      </w:r>
    </w:p>
  </w:footnote>
  <w:footnote w:type="continuationSeparator" w:id="0">
    <w:p w:rsidR="00226407" w:rsidRDefault="0022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479D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2C4"/>
    <w:rsid w:val="002174D0"/>
    <w:rsid w:val="00223312"/>
    <w:rsid w:val="00225611"/>
    <w:rsid w:val="00226407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102"/>
    <w:rsid w:val="00325D20"/>
    <w:rsid w:val="00325EF9"/>
    <w:rsid w:val="00330A4F"/>
    <w:rsid w:val="00331AFC"/>
    <w:rsid w:val="00332EFB"/>
    <w:rsid w:val="00333345"/>
    <w:rsid w:val="0033430B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01DF"/>
    <w:rsid w:val="003A4F28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0C21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47B29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963DE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01AB"/>
    <w:rsid w:val="009565A2"/>
    <w:rsid w:val="00965CD4"/>
    <w:rsid w:val="009740FA"/>
    <w:rsid w:val="00975541"/>
    <w:rsid w:val="00980479"/>
    <w:rsid w:val="009842F4"/>
    <w:rsid w:val="00990005"/>
    <w:rsid w:val="00995214"/>
    <w:rsid w:val="0099573B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E5A82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5D0A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31EF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4EAD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7394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EF6DBF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21D0BE-BE7E-4A65-931F-3AC49C37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D946-1B35-4813-B63B-ECBE2109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Ksenija Šašković-Soldo</cp:lastModifiedBy>
  <cp:revision>4</cp:revision>
  <cp:lastPrinted>2015-03-02T10:31:00Z</cp:lastPrinted>
  <dcterms:created xsi:type="dcterms:W3CDTF">2017-10-20T09:59:00Z</dcterms:created>
  <dcterms:modified xsi:type="dcterms:W3CDTF">2017-10-20T10:32:00Z</dcterms:modified>
</cp:coreProperties>
</file>