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Default="00794615" w:rsidP="008C74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 NOVSKA</w:t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</w:t>
      </w:r>
      <w:r w:rsidR="00794615">
        <w:t xml:space="preserve">                   </w:t>
      </w:r>
      <w:r w:rsidRPr="007F6402">
        <w:rPr>
          <w:sz w:val="32"/>
          <w:szCs w:val="32"/>
        </w:rPr>
        <w:t xml:space="preserve">  </w:t>
      </w:r>
      <w:r w:rsidR="008B38F6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7F6402">
        <w:rPr>
          <w:sz w:val="32"/>
          <w:szCs w:val="32"/>
        </w:rPr>
        <w:tab/>
      </w:r>
    </w:p>
    <w:p w:rsidR="007F6402" w:rsidRDefault="007F6402" w:rsidP="008C7408">
      <w:pPr>
        <w:rPr>
          <w:rFonts w:ascii="Arial" w:hAnsi="Arial" w:cs="Arial"/>
          <w:b/>
          <w:sz w:val="28"/>
          <w:szCs w:val="28"/>
        </w:rPr>
      </w:pPr>
    </w:p>
    <w:p w:rsidR="008B38F6" w:rsidRDefault="008B38F6" w:rsidP="008B38F6">
      <w:pPr>
        <w:rPr>
          <w:sz w:val="32"/>
          <w:szCs w:val="32"/>
        </w:rPr>
      </w:pPr>
      <w:r w:rsidRPr="008B38F6">
        <w:rPr>
          <w:rFonts w:ascii="Arial" w:hAnsi="Arial" w:cs="Arial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B6A776" wp14:editId="77432A1D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I IZGRADNJA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I IZGRADNJA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 </w:t>
      </w: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Default="008B38F6" w:rsidP="008B38F6">
      <w:pPr>
        <w:rPr>
          <w:sz w:val="32"/>
          <w:szCs w:val="32"/>
        </w:rPr>
      </w:pPr>
    </w:p>
    <w:p w:rsidR="008B38F6" w:rsidRPr="008B38F6" w:rsidRDefault="008B38F6" w:rsidP="008B38F6">
      <w:pPr>
        <w:rPr>
          <w:rFonts w:ascii="Arial" w:hAnsi="Arial" w:cs="Arial"/>
          <w:b/>
          <w:sz w:val="28"/>
          <w:szCs w:val="28"/>
        </w:rPr>
      </w:pPr>
    </w:p>
    <w:p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  <w:r w:rsidRPr="006E6CDB">
        <w:rPr>
          <w:b/>
          <w:sz w:val="28"/>
          <w:szCs w:val="28"/>
        </w:rPr>
        <w:t>Javni poziv za predlaganje  programa i projekta za zadovoljenje javnih potreba koje će na području Grada Novske u 2017. godini  provoditi udruge iz Domovinskog rata i Vjerske zajednice</w:t>
      </w:r>
    </w:p>
    <w:p w:rsidR="006E6CDB" w:rsidRPr="006E6CDB" w:rsidRDefault="006E6CDB" w:rsidP="006E6CDB">
      <w:pPr>
        <w:shd w:val="clear" w:color="auto" w:fill="FFFFFF"/>
        <w:jc w:val="center"/>
        <w:rPr>
          <w:b/>
          <w:sz w:val="28"/>
          <w:szCs w:val="28"/>
        </w:rPr>
      </w:pPr>
    </w:p>
    <w:p w:rsidR="00794615" w:rsidRPr="00725BE2" w:rsidRDefault="00794615" w:rsidP="008F18D2">
      <w:pPr>
        <w:rPr>
          <w:rFonts w:ascii="Arial" w:hAnsi="Arial" w:cs="Arial"/>
          <w:b/>
          <w:sz w:val="28"/>
          <w:szCs w:val="28"/>
        </w:rPr>
      </w:pPr>
    </w:p>
    <w:p w:rsidR="007420E0" w:rsidRPr="007420E0" w:rsidRDefault="007420E0" w:rsidP="007420E0">
      <w:pPr>
        <w:pStyle w:val="SubTitle2"/>
        <w:rPr>
          <w:lang w:val="hr-HR"/>
        </w:rPr>
      </w:pPr>
    </w:p>
    <w:p w:rsidR="005D7E6F" w:rsidRPr="007420E0" w:rsidRDefault="005D7E6F" w:rsidP="007420E0">
      <w:pPr>
        <w:suppressAutoHyphens w:val="0"/>
        <w:jc w:val="center"/>
        <w:rPr>
          <w:rFonts w:ascii="Arial" w:hAnsi="Arial" w:cs="Arial"/>
        </w:rPr>
      </w:pPr>
    </w:p>
    <w:p w:rsidR="005654CC" w:rsidRPr="007420E0" w:rsidRDefault="00701C87" w:rsidP="005654CC">
      <w:pPr>
        <w:pStyle w:val="SubTitle1"/>
        <w:rPr>
          <w:rFonts w:ascii="Arial" w:hAnsi="Arial" w:cs="Arial"/>
          <w:b w:val="0"/>
          <w:sz w:val="32"/>
          <w:szCs w:val="32"/>
          <w:lang w:val="hr-HR"/>
        </w:rPr>
      </w:pPr>
      <w:r w:rsidRPr="007420E0">
        <w:rPr>
          <w:rFonts w:ascii="Arial" w:hAnsi="Arial" w:cs="Arial"/>
          <w:b w:val="0"/>
          <w:sz w:val="32"/>
          <w:szCs w:val="32"/>
          <w:lang w:val="hr-HR"/>
        </w:rPr>
        <w:t>Datum objave natječaja:</w:t>
      </w:r>
      <w:r w:rsidR="005D4C18" w:rsidRPr="007420E0">
        <w:rPr>
          <w:rFonts w:ascii="Arial" w:hAnsi="Arial" w:cs="Arial"/>
          <w:b w:val="0"/>
          <w:sz w:val="32"/>
          <w:szCs w:val="32"/>
          <w:lang w:val="hr-HR"/>
        </w:rPr>
        <w:t xml:space="preserve"> </w:t>
      </w:r>
      <w:r w:rsidR="006E6CDB">
        <w:rPr>
          <w:rFonts w:ascii="Arial" w:hAnsi="Arial" w:cs="Arial"/>
          <w:b w:val="0"/>
          <w:sz w:val="32"/>
          <w:szCs w:val="32"/>
          <w:lang w:val="hr-HR"/>
        </w:rPr>
        <w:t>30.10.2017</w:t>
      </w:r>
      <w:r w:rsidR="00D026A1" w:rsidRPr="007420E0">
        <w:rPr>
          <w:rFonts w:ascii="Arial" w:hAnsi="Arial" w:cs="Arial"/>
          <w:b w:val="0"/>
          <w:sz w:val="32"/>
          <w:szCs w:val="32"/>
          <w:lang w:val="hr-HR"/>
        </w:rPr>
        <w:t>.</w:t>
      </w:r>
    </w:p>
    <w:p w:rsidR="005654CC" w:rsidRPr="007420E0" w:rsidRDefault="00701C87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  <w:r w:rsidRPr="007420E0">
        <w:rPr>
          <w:rFonts w:ascii="Arial" w:hAnsi="Arial" w:cs="Arial"/>
          <w:b w:val="0"/>
          <w:szCs w:val="32"/>
          <w:lang w:val="hr-HR"/>
        </w:rPr>
        <w:t xml:space="preserve">Rok za dostavu prijava na natječaj: </w:t>
      </w:r>
      <w:r w:rsidR="006E6CDB">
        <w:rPr>
          <w:rFonts w:ascii="Arial" w:hAnsi="Arial" w:cs="Arial"/>
          <w:b w:val="0"/>
          <w:szCs w:val="32"/>
          <w:lang w:val="hr-HR"/>
        </w:rPr>
        <w:t>30</w:t>
      </w:r>
      <w:r w:rsidR="00D6077B" w:rsidRPr="007420E0">
        <w:rPr>
          <w:rFonts w:ascii="Arial" w:hAnsi="Arial" w:cs="Arial"/>
          <w:b w:val="0"/>
          <w:szCs w:val="32"/>
          <w:lang w:val="hr-HR"/>
        </w:rPr>
        <w:t>.</w:t>
      </w:r>
      <w:r w:rsidR="006E6CDB">
        <w:rPr>
          <w:rFonts w:ascii="Arial" w:hAnsi="Arial" w:cs="Arial"/>
          <w:b w:val="0"/>
          <w:szCs w:val="32"/>
          <w:lang w:val="hr-HR"/>
        </w:rPr>
        <w:t>1</w:t>
      </w:r>
      <w:r w:rsidR="006C557C">
        <w:rPr>
          <w:rFonts w:ascii="Arial" w:hAnsi="Arial" w:cs="Arial"/>
          <w:b w:val="0"/>
          <w:szCs w:val="32"/>
          <w:lang w:val="hr-HR"/>
        </w:rPr>
        <w:t>1.2017</w:t>
      </w:r>
      <w:r w:rsidR="00D026A1" w:rsidRPr="007420E0">
        <w:rPr>
          <w:rFonts w:ascii="Arial" w:hAnsi="Arial" w:cs="Arial"/>
          <w:b w:val="0"/>
          <w:szCs w:val="32"/>
          <w:lang w:val="hr-HR"/>
        </w:rPr>
        <w:t>.</w:t>
      </w:r>
    </w:p>
    <w:p w:rsidR="00D92059" w:rsidRPr="007420E0" w:rsidRDefault="00D92059" w:rsidP="005654CC">
      <w:pPr>
        <w:pStyle w:val="SubTitle2"/>
        <w:rPr>
          <w:rFonts w:ascii="Arial" w:hAnsi="Arial" w:cs="Arial"/>
          <w:b w:val="0"/>
          <w:szCs w:val="32"/>
          <w:lang w:val="hr-HR"/>
        </w:rPr>
      </w:pPr>
    </w:p>
    <w:p w:rsidR="005654CC" w:rsidRPr="007420E0" w:rsidRDefault="005654CC" w:rsidP="00D92059">
      <w:pPr>
        <w:rPr>
          <w:rFonts w:ascii="Arial" w:eastAsia="Arial Unicode MS" w:hAnsi="Arial" w:cs="Arial"/>
          <w:b/>
          <w:bCs/>
        </w:rPr>
      </w:pPr>
    </w:p>
    <w:p w:rsidR="00E53AFB" w:rsidRPr="007420E0" w:rsidRDefault="00E53AFB" w:rsidP="008B63E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="Arial" w:hAnsi="Arial" w:cs="Arial"/>
          <w:b/>
        </w:rPr>
      </w:pPr>
      <w:r w:rsidRPr="007420E0">
        <w:rPr>
          <w:rFonts w:ascii="Arial" w:hAnsi="Arial" w:cs="Arial"/>
          <w:b/>
        </w:rPr>
        <w:t xml:space="preserve">Molimo Vas da prije ispunjavanja Obrasca pažljivo pročitate Upute za prijavu </w:t>
      </w:r>
      <w:r w:rsidR="0028028D" w:rsidRPr="007420E0">
        <w:rPr>
          <w:rFonts w:ascii="Arial" w:hAnsi="Arial" w:cs="Arial"/>
          <w:b/>
        </w:rPr>
        <w:t xml:space="preserve">na </w:t>
      </w:r>
      <w:r w:rsidR="00F003C8" w:rsidRPr="007420E0">
        <w:rPr>
          <w:rFonts w:ascii="Arial" w:hAnsi="Arial" w:cs="Arial"/>
          <w:b/>
        </w:rPr>
        <w:t>Javni po</w:t>
      </w:r>
      <w:r w:rsidR="00D6077B" w:rsidRPr="007420E0">
        <w:rPr>
          <w:rFonts w:ascii="Arial" w:hAnsi="Arial" w:cs="Arial"/>
          <w:b/>
        </w:rPr>
        <w:t>z</w:t>
      </w:r>
      <w:r w:rsidR="00F003C8" w:rsidRPr="007420E0">
        <w:rPr>
          <w:rFonts w:ascii="Arial" w:hAnsi="Arial" w:cs="Arial"/>
          <w:b/>
        </w:rPr>
        <w:t xml:space="preserve">iv </w:t>
      </w:r>
      <w:r w:rsidR="000B16C5">
        <w:rPr>
          <w:rFonts w:ascii="Arial" w:hAnsi="Arial" w:cs="Arial"/>
          <w:b/>
        </w:rPr>
        <w:t xml:space="preserve"> </w:t>
      </w:r>
      <w:r w:rsidRPr="007420E0">
        <w:rPr>
          <w:rFonts w:ascii="Arial" w:hAnsi="Arial" w:cs="Arial"/>
        </w:rPr>
        <w:t xml:space="preserve">Obrazac pažljivo popunite i što je moguće jasnije da bi se mogla napraviti procjena kvalitete prijedloga </w:t>
      </w:r>
      <w:r w:rsidR="00246E15" w:rsidRPr="007420E0">
        <w:rPr>
          <w:rFonts w:ascii="Arial" w:hAnsi="Arial" w:cs="Arial"/>
        </w:rPr>
        <w:t>projekta</w:t>
      </w:r>
      <w:r w:rsidR="008B63E9" w:rsidRPr="007420E0">
        <w:rPr>
          <w:rFonts w:ascii="Arial" w:hAnsi="Arial" w:cs="Arial"/>
        </w:rPr>
        <w:t>/programa.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Molimo da obrazac popunite korištenjem računala</w:t>
      </w:r>
    </w:p>
    <w:p w:rsidR="008C7408" w:rsidRPr="007420E0" w:rsidRDefault="008C7408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U nemogućnosti korištenja računala, obrazac popunite</w:t>
      </w:r>
      <w:r w:rsidR="002174D0">
        <w:rPr>
          <w:rFonts w:ascii="Arial" w:eastAsia="Arial Unicode MS" w:hAnsi="Arial" w:cs="Arial"/>
          <w:b/>
          <w:bCs/>
        </w:rPr>
        <w:t xml:space="preserve"> na</w:t>
      </w:r>
      <w:r w:rsidR="005661A2" w:rsidRPr="007420E0">
        <w:rPr>
          <w:rFonts w:ascii="Arial" w:eastAsia="Arial Unicode MS" w:hAnsi="Arial" w:cs="Arial"/>
          <w:b/>
          <w:bCs/>
        </w:rPr>
        <w:t xml:space="preserve"> sljedeći način: ručno, kemijskom olovkom, čitko i štampanim slovima) </w:t>
      </w:r>
    </w:p>
    <w:p w:rsidR="005654CC" w:rsidRPr="007420E0" w:rsidRDefault="005654CC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5654CC" w:rsidRPr="007420E0" w:rsidRDefault="00074B02" w:rsidP="005654CC">
      <w:pPr>
        <w:ind w:hanging="13"/>
        <w:jc w:val="center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br w:type="page"/>
      </w:r>
    </w:p>
    <w:p w:rsidR="009D2A37" w:rsidRPr="007420E0" w:rsidRDefault="0075086E" w:rsidP="003D4C05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lastRenderedPageBreak/>
        <w:t>Naziv proje</w:t>
      </w:r>
      <w:r w:rsidR="00EE68E5">
        <w:rPr>
          <w:rFonts w:ascii="Arial" w:eastAsia="Arial Unicode MS" w:hAnsi="Arial" w:cs="Arial"/>
          <w:b/>
          <w:bCs/>
        </w:rPr>
        <w:t xml:space="preserve">kta/programa:  </w:t>
      </w:r>
    </w:p>
    <w:p w:rsidR="008C7408" w:rsidRPr="007420E0" w:rsidRDefault="008C7408" w:rsidP="003D4C05">
      <w:pPr>
        <w:ind w:hanging="13"/>
        <w:rPr>
          <w:rFonts w:ascii="Arial" w:eastAsia="Arial Unicode MS" w:hAnsi="Arial" w:cs="Arial"/>
          <w:b/>
          <w:bCs/>
        </w:rPr>
      </w:pPr>
    </w:p>
    <w:p w:rsidR="005654CC" w:rsidRPr="007420E0" w:rsidRDefault="003D4C05" w:rsidP="00074B02">
      <w:pPr>
        <w:ind w:hanging="13"/>
        <w:rPr>
          <w:rFonts w:ascii="Arial" w:eastAsia="Arial Unicode MS" w:hAnsi="Arial" w:cs="Arial"/>
          <w:b/>
          <w:bCs/>
        </w:rPr>
      </w:pPr>
      <w:r w:rsidRPr="007420E0">
        <w:rPr>
          <w:rFonts w:ascii="Arial" w:eastAsia="Arial Unicode MS" w:hAnsi="Arial" w:cs="Arial"/>
          <w:b/>
          <w:bCs/>
        </w:rPr>
        <w:t>Naziv prijavitelja projekta/pro</w:t>
      </w:r>
      <w:r w:rsidR="00EE68E5">
        <w:rPr>
          <w:rFonts w:ascii="Arial" w:eastAsia="Arial Unicode MS" w:hAnsi="Arial" w:cs="Arial"/>
          <w:b/>
          <w:bCs/>
        </w:rPr>
        <w:t xml:space="preserve">grama: </w:t>
      </w:r>
    </w:p>
    <w:p w:rsidR="008C7408" w:rsidRPr="007420E0" w:rsidRDefault="008C7408" w:rsidP="00074B02">
      <w:pPr>
        <w:ind w:hanging="13"/>
        <w:rPr>
          <w:rFonts w:ascii="Arial" w:eastAsia="Arial Unicode MS" w:hAnsi="Arial" w:cs="Arial"/>
          <w:b/>
          <w:bCs/>
        </w:rPr>
      </w:pPr>
    </w:p>
    <w:p w:rsidR="00092880" w:rsidRPr="007420E0" w:rsidRDefault="00092880" w:rsidP="00074B02">
      <w:pPr>
        <w:rPr>
          <w:rFonts w:ascii="Arial" w:eastAsia="Arial Unicode MS" w:hAnsi="Arial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7420E0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hAnsi="Arial" w:cs="Arial"/>
                <w:b/>
              </w:rPr>
              <w:br w:type="page"/>
            </w: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7420E0" w:rsidRDefault="00092880" w:rsidP="001E514E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OPĆI PODACI O PRIJAVITELJ</w:t>
            </w:r>
            <w:r w:rsidR="001E514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7420E0" w:rsidRDefault="008C7408" w:rsidP="002D6C2C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OSNOVNI PODACI O </w:t>
            </w:r>
            <w:r w:rsidR="00092880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PRIJAVITELJU PROJEKTA/PROGRAMA</w:t>
            </w:r>
            <w:r w:rsidR="004847BE"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B16C5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Naziv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Adresa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7028D4" w:rsidP="007028D4">
            <w:pPr>
              <w:tabs>
                <w:tab w:val="left" w:pos="1680"/>
              </w:tabs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7028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Ž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7F11D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Internetska stranica</w:t>
            </w:r>
            <w:r w:rsidR="008C740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Datum i godina upisa u 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registar</w:t>
            </w:r>
          </w:p>
          <w:p w:rsidR="00600CC8" w:rsidRPr="007420E0" w:rsidRDefault="0006047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Vjerskih zajednica</w:t>
            </w:r>
            <w:r w:rsidR="00E61876">
              <w:rPr>
                <w:rFonts w:ascii="Arial" w:eastAsia="Arial Unicode MS" w:hAnsi="Arial" w:cs="Arial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7420E0" w:rsidRDefault="005739C7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7420E0" w:rsidRDefault="00C84BA8" w:rsidP="00C84BA8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84BA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C84BA8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7420E0" w:rsidRDefault="00C84BA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5739C7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OIB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9288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7420E0" w:rsidRDefault="00E61876" w:rsidP="00E61876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9288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7420E0" w:rsidRDefault="00092880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5B5924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Broj zaposlenih na dan prijave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7420E0" w:rsidRDefault="00A60CD4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A60CD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A60CD4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>no ostvareni</w:t>
            </w:r>
            <w:r w:rsidR="00E82CF6">
              <w:rPr>
                <w:rFonts w:ascii="Arial" w:eastAsia="Arial Unicode MS" w:hAnsi="Arial" w:cs="Arial"/>
                <w:sz w:val="22"/>
                <w:szCs w:val="22"/>
              </w:rPr>
              <w:t xml:space="preserve"> prihod </w:t>
            </w:r>
            <w:r w:rsidR="00600CC8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u godini koja prethodi godini raspisivanja poziva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DE4F46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7420E0" w:rsidRDefault="00DE4F46" w:rsidP="00DE4F4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Od toga ostvareno od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31AFC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7420E0" w:rsidRDefault="00600CC8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60CD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331AFC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c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7420E0" w:rsidRDefault="00E33E2A" w:rsidP="00331AF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donacija iz proračuna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7420E0" w:rsidRDefault="00A60CD4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33E2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d</w:t>
            </w:r>
            <w:r w:rsidR="00E33E2A" w:rsidRPr="007420E0">
              <w:rPr>
                <w:rFonts w:ascii="Arial" w:eastAsia="Arial Unicode MS" w:hAnsi="Arial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7420E0" w:rsidRDefault="000C77AA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Iz 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drugi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7420E0" w:rsidRDefault="00E33E2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F46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7420E0" w:rsidRDefault="00DE4F46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2D6C2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2D6C2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22</w:t>
            </w:r>
            <w:r w:rsidR="00CE3EB2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0FBA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  <w:r w:rsidR="00B1713C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Izrađujete li godišnji izvještaj o radu?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7420E0" w:rsidRDefault="00CE3EB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3EB2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8F18D2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7420E0" w:rsidRDefault="00CE3EB2" w:rsidP="00CE3EB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CE3EB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sz w:val="22"/>
                <w:szCs w:val="22"/>
              </w:rPr>
              <w:t>PODACI O PROJEKTU/PROGRAMU</w:t>
            </w:r>
            <w:r w:rsidR="00600CC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5C3768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A7306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Naziv projekta/programa:</w:t>
            </w:r>
          </w:p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A7306B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7420E0" w:rsidRDefault="004847BE" w:rsidP="005B592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Naziv i vrsta sakralnog objekta na kojem će se vršiti radovi</w:t>
            </w: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Default="004847BE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p w:rsidR="00E61876" w:rsidRPr="000B16C5" w:rsidRDefault="00E61876" w:rsidP="00B1713C">
            <w:pPr>
              <w:snapToGrid w:val="0"/>
              <w:rPr>
                <w:rFonts w:ascii="Arial" w:eastAsia="Arial Unicode MS" w:hAnsi="Arial" w:cs="Arial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7420E0" w:rsidRDefault="005C3768" w:rsidP="00E61876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3</w:t>
                  </w:r>
                  <w:r w:rsidR="00E61876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Default="005C3768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Stanje sakralnog objekta na kojem će se vršiti radovi (opisati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detaljno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)</w:t>
                  </w:r>
                </w:p>
                <w:p w:rsidR="00E61876" w:rsidRPr="007420E0" w:rsidRDefault="00E61876" w:rsidP="00E61876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31AFC" w:rsidRDefault="00331AFC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12192B" w:rsidRDefault="0012192B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7420E0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4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Da li objekt ima status</w:t>
                  </w:r>
                  <w:r w:rsidR="0012192B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 zaštićene spomeničke baštine (U</w:t>
                  </w: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7420E0" w:rsidRDefault="005C3768" w:rsidP="005C3768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7420E0" w:rsidRDefault="00BF4920" w:rsidP="005C3768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5C3768" w:rsidRDefault="005C3768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7420E0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7420E0" w:rsidRDefault="0012192B" w:rsidP="002F7A59">
                  <w:pPr>
                    <w:snapToGrid w:val="0"/>
                    <w:jc w:val="center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 xml:space="preserve">Datum i godina upisa u </w:t>
                  </w: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</w:t>
                  </w: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7420E0" w:rsidRDefault="008F18D2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 Unicode MS" w:hAnsi="Arial" w:cs="Arial"/>
                      <w:sz w:val="22"/>
                      <w:szCs w:val="22"/>
                    </w:rPr>
                    <w:t>5 a)</w:t>
                  </w:r>
                  <w:r w:rsidR="002F7A59"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7420E0" w:rsidRDefault="002F7A59" w:rsidP="002F7A59">
                  <w:pPr>
                    <w:snapToGrid w:val="0"/>
                    <w:rPr>
                      <w:rFonts w:ascii="Arial" w:eastAsia="Arial Unicode MS" w:hAnsi="Arial" w:cs="Arial"/>
                      <w:sz w:val="22"/>
                      <w:szCs w:val="22"/>
                    </w:rPr>
                  </w:pPr>
                  <w:r w:rsidRPr="007420E0">
                    <w:rPr>
                      <w:rFonts w:ascii="Arial" w:eastAsia="Arial Unicode MS" w:hAnsi="Arial" w:cs="Arial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2F7A59" w:rsidRPr="007420E0" w:rsidRDefault="002F7A59" w:rsidP="00B1713C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  <w:p w:rsidR="00331AFC" w:rsidRPr="007420E0" w:rsidRDefault="00331AFC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FC1CF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Sažetak projekta/programa (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ukratko predstavite osnovne informacije o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projekt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u/programu</w:t>
            </w:r>
            <w:r w:rsidR="00331AFC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B1713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7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7420E0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7420E0" w:rsidRDefault="00BF4920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Predviđeno trajanje provedbe projekta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je 7 mjeseci (od mjeseca travnja – do mjeseca listopada). </w:t>
            </w: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B1713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847BE" w:rsidRPr="007420E0" w:rsidRDefault="004847BE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384E30" w:rsidRPr="007420E0">
              <w:rPr>
                <w:rFonts w:ascii="Arial" w:eastAsia="Arial Unicode MS" w:hAnsi="Arial" w:cs="Arial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600CC8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Je li za provedbu zatražen ili osiguran iznos iz </w:t>
            </w:r>
            <w:r w:rsidR="004847BE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drugih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javnih izvora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(tijela državne</w:t>
            </w:r>
            <w:r w:rsidR="004847BE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 uprave,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84E30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7420E0" w:rsidRDefault="00384E30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Ako je odgovor na prethodno pitanje da,</w:t>
            </w:r>
            <w:r w:rsidR="00774104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74104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7420E0" w:rsidRDefault="00774104" w:rsidP="00774104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00CC8" w:rsidRPr="007420E0" w:rsidRDefault="00600C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12192B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31AFC" w:rsidRPr="007420E0" w:rsidRDefault="00331AFC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003C8" w:rsidRPr="007420E0" w:rsidRDefault="00F003C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A317D9" w:rsidRDefault="00BC1C1A" w:rsidP="004200EB">
            <w:pPr>
              <w:snapToGrid w:val="0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Tko su ciljane skupine 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(skupine na koju projektne/programske aktivnosti izravno utječu)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obuhvaćen</w:t>
            </w:r>
            <w:r w:rsidR="002F7A59">
              <w:rPr>
                <w:rFonts w:ascii="Arial" w:eastAsia="Arial Unicode MS" w:hAnsi="Arial" w:cs="Arial"/>
                <w:sz w:val="22"/>
                <w:szCs w:val="22"/>
              </w:rPr>
              <w:t>e projektom)</w:t>
            </w:r>
            <w:r w:rsidRPr="007420E0">
              <w:rPr>
                <w:rFonts w:ascii="Arial" w:hAnsi="Arial" w:cs="Arial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(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- npr. –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ciljana 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skupina su VJERNICI kojima će se obnovom  sakralnog objekta omogućiti nesmetano odvijanje vjerskih obreda jer sada postoje problemi…………..navesti koji</w:t>
            </w:r>
            <w:r w:rsidRPr="00A317D9">
              <w:rPr>
                <w:rFonts w:ascii="Arial" w:eastAsia="Arial Unicode MS" w:hAnsi="Arial" w:cs="Arial"/>
                <w:color w:val="FF0000"/>
                <w:sz w:val="22"/>
                <w:szCs w:val="22"/>
              </w:rPr>
              <w:t>)</w:t>
            </w:r>
          </w:p>
          <w:p w:rsidR="00A317D9" w:rsidRPr="007420E0" w:rsidRDefault="00A317D9" w:rsidP="004200E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13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Tko su krajnji korisnici projekta (</w:t>
            </w:r>
            <w:r w:rsidR="004200EB" w:rsidRPr="007420E0">
              <w:rPr>
                <w:rFonts w:ascii="Arial" w:eastAsia="Arial Unicode MS" w:hAnsi="Arial" w:cs="Arial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)? Na koji način će projekt na njih utjecati? 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(molimo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opis</w:t>
            </w:r>
            <w:r w:rsidR="00A317D9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– npr. ciljana skupina su svi mještani  naselja jer će se obnovom sakralnog objekta poboljšati izgled objekta ili će se isti zaštititi od propadanja</w:t>
            </w:r>
            <w:r w:rsid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  <w:r w:rsidR="00A317D9"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A317D9">
              <w:rPr>
                <w:rFonts w:ascii="Arial" w:eastAsia="Arial Unicode MS" w:hAnsi="Arial" w:cs="Arial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14</w:t>
            </w:r>
            <w:r w:rsidR="00BC1C1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projekta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 xml:space="preserve"> (vrijeme početka i završetka projekta)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te koje ćete  metode </w:t>
            </w:r>
            <w:r w:rsidR="00FD1FC3">
              <w:rPr>
                <w:rFonts w:ascii="Arial" w:eastAsia="Arial Unicode MS" w:hAnsi="Arial" w:cs="Arial"/>
                <w:sz w:val="22"/>
                <w:szCs w:val="22"/>
              </w:rPr>
              <w:t>primijeniti u provedbi projekta.</w:t>
            </w:r>
          </w:p>
        </w:tc>
      </w:tr>
      <w:tr w:rsidR="00FD1FC3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7420E0" w:rsidRDefault="00FD1FC3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FD1FC3" w:rsidRPr="007420E0" w:rsidRDefault="00FD1FC3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C1C1A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15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420E0" w:rsidRDefault="00BC1C1A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je najzastupljeniji tip aktivnosti koji se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470EB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7420E0" w:rsidRDefault="002455AA" w:rsidP="00384E30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16</w:t>
            </w:r>
            <w:r w:rsidR="00F470EB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7420E0" w:rsidRDefault="00F470EB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Navedite koji se dodatni tip aktivnosti provodi u projektu/programu</w:t>
            </w:r>
            <w:r w:rsidR="00FC1CF3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</w:tr>
      <w:tr w:rsidR="00706D98" w:rsidRPr="007420E0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7420E0" w:rsidRDefault="00706D98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06D98" w:rsidRPr="007420E0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7420E0" w:rsidRDefault="00FD1FC3" w:rsidP="002455AA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727351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7420E0" w:rsidRDefault="0072735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7420E0" w:rsidRDefault="00DE50A6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7420E0" w:rsidRDefault="00383F31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Voditelj </w:t>
            </w:r>
            <w:r w:rsidR="00DE50A6"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projekta/programa </w:t>
            </w:r>
            <w:r w:rsidR="00DE50A6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(upišite i</w:t>
            </w: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me i prezime vo</w:t>
            </w:r>
            <w:r w:rsidR="00CE3D5C">
              <w:rPr>
                <w:rFonts w:ascii="Arial" w:eastAsia="Arial Unicode MS" w:hAnsi="Arial" w:cs="Arial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7420E0" w:rsidRDefault="00DE50A6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Broj zaposlenih osoba koje sudjeluj</w:t>
            </w:r>
            <w:r w:rsidR="00CF2F66">
              <w:rPr>
                <w:rFonts w:ascii="Arial" w:eastAsia="Arial Unicode MS" w:hAnsi="Arial" w:cs="Arial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</w:t>
            </w:r>
            <w:r w:rsidR="008115ED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Vanjski/e stručni/e suradnici/ce koji/e sudjeluju u provedbi projekta/programa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(upisati ime, prezime i područje stručnog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lastRenderedPageBreak/>
              <w:t>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384E30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115ED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</w:t>
            </w:r>
            <w:r w:rsidR="004B4527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7420E0" w:rsidRDefault="008115ED" w:rsidP="00CF2F66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7420E0" w:rsidRDefault="008115ED" w:rsidP="006B1C30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provede predloženi projekt/program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(navedite p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rijašnje i sadašnje aktivnosti/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projekte/programe koje organizacija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prijavitelj i partneri provode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koji utjecaj u području relevantnom za ovaj natje</w:t>
            </w:r>
            <w:r w:rsidR="00CF2F66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čaj imaju aktivnosti organizacije prijavitelja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, s kim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e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prijavitelja i partnera 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surađuj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u</w:t>
            </w:r>
            <w:r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orirao aktivnosti organizacij</w:t>
            </w:r>
            <w:r w:rsidR="006B1C30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a</w:t>
            </w:r>
            <w:r w:rsidR="00624649" w:rsidRPr="007420E0">
              <w:rPr>
                <w:rFonts w:ascii="Arial" w:eastAsia="Arial Unicode MS" w:hAnsi="Arial" w:cs="Arial"/>
                <w:i/>
                <w:sz w:val="16"/>
                <w:szCs w:val="16"/>
              </w:rPr>
              <w:t>).</w:t>
            </w:r>
          </w:p>
        </w:tc>
      </w:tr>
      <w:tr w:rsidR="008115ED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7420E0" w:rsidRDefault="008115ED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0639FA" w:rsidRPr="007420E0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7420E0" w:rsidRDefault="00FD1FC3" w:rsidP="00DE50A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</w:t>
            </w:r>
            <w:r w:rsidR="000639FA" w:rsidRPr="007420E0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7420E0" w:rsidRDefault="000639FA" w:rsidP="00625E35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 xml:space="preserve">Opišite na koji način planirate </w:t>
            </w:r>
            <w:r w:rsidR="00625E35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7420E0">
              <w:rPr>
                <w:rFonts w:ascii="Arial" w:eastAsia="Arial Unicode MS" w:hAnsi="Arial" w:cs="Arial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7420E0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7420E0" w:rsidRDefault="000639F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34138A" w:rsidRPr="007420E0" w:rsidRDefault="0034138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55AA" w:rsidRPr="007420E0" w:rsidRDefault="002455AA" w:rsidP="008115ED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6B5F34" w:rsidRPr="007420E0" w:rsidRDefault="006B5F34">
      <w:pPr>
        <w:snapToGrid w:val="0"/>
        <w:jc w:val="both"/>
        <w:rPr>
          <w:rFonts w:ascii="Arial" w:eastAsia="Arial Unicode MS" w:hAnsi="Arial" w:cs="Arial"/>
          <w:sz w:val="22"/>
          <w:szCs w:val="22"/>
        </w:rPr>
        <w:sectPr w:rsidR="006B5F34" w:rsidRPr="007420E0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7420E0" w:rsidRDefault="001B4E88" w:rsidP="00D25890">
      <w:pPr>
        <w:tabs>
          <w:tab w:val="left" w:pos="2301"/>
        </w:tabs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 w:rsidTr="001D71FE"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/programa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950E7" w:rsidRPr="007420E0">
              <w:rPr>
                <w:rFonts w:ascii="Arial" w:eastAsia="SimSun" w:hAnsi="Arial" w:cs="Arial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7420E0" w:rsidRDefault="00CB3E74" w:rsidP="00CB3E74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420E0">
        <w:rPr>
          <w:rFonts w:ascii="Arial" w:eastAsia="Arial Unicode MS" w:hAnsi="Arial" w:cs="Arial"/>
          <w:b/>
          <w:sz w:val="22"/>
          <w:szCs w:val="22"/>
        </w:rPr>
        <w:t>MP</w:t>
      </w:r>
    </w:p>
    <w:p w:rsidR="009842F4" w:rsidRPr="007420E0" w:rsidRDefault="009842F4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7420E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11A4A" w:rsidRPr="007420E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7420E0" w:rsidRDefault="00E11A4A">
            <w:pPr>
              <w:snapToGrid w:val="0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rPr>
          <w:rFonts w:ascii="Arial" w:hAnsi="Arial" w:cs="Arial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p w:rsidR="00E11A4A" w:rsidRPr="007420E0" w:rsidRDefault="00E11A4A">
      <w:pPr>
        <w:ind w:hanging="13"/>
        <w:rPr>
          <w:rFonts w:ascii="Arial" w:eastAsia="Arial Unicode MS" w:hAnsi="Arial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7420E0">
        <w:tc>
          <w:tcPr>
            <w:tcW w:w="36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ind w:left="-13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7420E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420E0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7420E0" w:rsidRDefault="00E11A4A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7420E0" w:rsidRDefault="005B5924" w:rsidP="004A48C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0E52DB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E11A4A" w:rsidRPr="007420E0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71" w:rsidRDefault="004A1A71">
      <w:r>
        <w:separator/>
      </w:r>
    </w:p>
  </w:endnote>
  <w:endnote w:type="continuationSeparator" w:id="0">
    <w:p w:rsidR="004A1A71" w:rsidRDefault="004A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52DB">
      <w:rPr>
        <w:noProof/>
      </w:rPr>
      <w:t>6</w:t>
    </w:r>
    <w: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E6CDB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71" w:rsidRDefault="004A1A71">
      <w:r>
        <w:separator/>
      </w:r>
    </w:p>
  </w:footnote>
  <w:footnote w:type="continuationSeparator" w:id="0">
    <w:p w:rsidR="004A1A71" w:rsidRDefault="004A1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Header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52DB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E6CDB"/>
    <w:rsid w:val="006F2E03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  <w:lang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DBA6-8F22-4627-8681-388C175D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Fabijan</cp:lastModifiedBy>
  <cp:revision>2</cp:revision>
  <cp:lastPrinted>2015-03-02T10:31:00Z</cp:lastPrinted>
  <dcterms:created xsi:type="dcterms:W3CDTF">2017-10-31T05:06:00Z</dcterms:created>
  <dcterms:modified xsi:type="dcterms:W3CDTF">2017-10-31T05:06:00Z</dcterms:modified>
</cp:coreProperties>
</file>