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OBILJEŽAVANJE MANIFESTACIJE „BLJESAK“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  <w:bookmarkStart w:id="1" w:name="_GoBack"/>
                      <w:bookmarkEnd w:id="1"/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OBILJEŽAVANJE MANIFESTACIJE „BLJESAK“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obilježavanje manifestacije „Bljesak“ 201</w:t>
      </w:r>
      <w:r w:rsidR="00F30E06">
        <w:rPr>
          <w:rFonts w:ascii="Arial" w:hAnsi="Arial" w:cs="Arial"/>
          <w:b/>
          <w:sz w:val="28"/>
          <w:szCs w:val="28"/>
        </w:rPr>
        <w:t>8</w:t>
      </w:r>
      <w:r w:rsidR="00EF53D4">
        <w:rPr>
          <w:rFonts w:ascii="Arial" w:hAnsi="Arial" w:cs="Arial"/>
          <w:b/>
          <w:sz w:val="28"/>
          <w:szCs w:val="28"/>
        </w:rPr>
        <w:t>. koje će na području Grada Novske provoditi udruge u 201</w:t>
      </w:r>
      <w:r w:rsidR="00F30E06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587106">
        <w:rPr>
          <w:rFonts w:ascii="Arial" w:hAnsi="Arial" w:cs="Arial"/>
          <w:b w:val="0"/>
          <w:sz w:val="32"/>
          <w:szCs w:val="32"/>
          <w:lang w:val="hr-HR"/>
        </w:rPr>
        <w:t>29.03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587106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587106">
        <w:rPr>
          <w:rFonts w:ascii="Arial" w:hAnsi="Arial" w:cs="Arial"/>
          <w:b w:val="0"/>
          <w:szCs w:val="32"/>
          <w:lang w:val="hr-HR"/>
        </w:rPr>
        <w:t>30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EF53D4">
        <w:rPr>
          <w:rFonts w:ascii="Arial" w:hAnsi="Arial" w:cs="Arial"/>
          <w:b w:val="0"/>
          <w:szCs w:val="32"/>
          <w:lang w:val="hr-HR"/>
        </w:rPr>
        <w:t>04</w:t>
      </w:r>
      <w:r w:rsidR="00BB46A1">
        <w:rPr>
          <w:rFonts w:ascii="Arial" w:hAnsi="Arial" w:cs="Arial"/>
          <w:b w:val="0"/>
          <w:szCs w:val="32"/>
          <w:lang w:val="hr-HR"/>
        </w:rPr>
        <w:t>.201</w:t>
      </w:r>
      <w:r w:rsidR="00587106">
        <w:rPr>
          <w:rFonts w:ascii="Arial" w:hAnsi="Arial" w:cs="Arial"/>
          <w:b w:val="0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871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45" w:rsidRDefault="00507645">
      <w:r>
        <w:separator/>
      </w:r>
    </w:p>
  </w:endnote>
  <w:endnote w:type="continuationSeparator" w:id="0">
    <w:p w:rsidR="00507645" w:rsidRDefault="005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E06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F30E06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45" w:rsidRDefault="00507645">
      <w:r>
        <w:separator/>
      </w:r>
    </w:p>
  </w:footnote>
  <w:footnote w:type="continuationSeparator" w:id="0">
    <w:p w:rsidR="00507645" w:rsidRDefault="0050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7A59"/>
    <w:rsid w:val="00300886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693D-3479-4FFC-BE29-C9968DA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2018-03-29T10:04:00Z</dcterms:created>
  <dcterms:modified xsi:type="dcterms:W3CDTF">2018-04-17T05:50:00Z</dcterms:modified>
</cp:coreProperties>
</file>