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8B38F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I IZGRADNJA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I IZGRADNJA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  <w:r w:rsidRPr="006E6CDB">
        <w:rPr>
          <w:b/>
          <w:sz w:val="28"/>
          <w:szCs w:val="28"/>
        </w:rPr>
        <w:t>Javni poziv za predlaganje  programa i projekta za zadovoljenje javnih potreba koje će na području Grada Novske u 201</w:t>
      </w:r>
      <w:r w:rsidR="008C6461">
        <w:rPr>
          <w:b/>
          <w:sz w:val="28"/>
          <w:szCs w:val="28"/>
        </w:rPr>
        <w:t>8</w:t>
      </w:r>
      <w:r w:rsidRPr="006E6CDB">
        <w:rPr>
          <w:b/>
          <w:sz w:val="28"/>
          <w:szCs w:val="28"/>
        </w:rPr>
        <w:t>. godini  provoditi udruge iz Domovinskog rata</w:t>
      </w:r>
      <w:r w:rsidR="008C6461">
        <w:rPr>
          <w:b/>
          <w:sz w:val="28"/>
          <w:szCs w:val="28"/>
        </w:rPr>
        <w:t>, udruge koje skrbe o starijoj populaciji</w:t>
      </w:r>
      <w:bookmarkStart w:id="0" w:name="_GoBack"/>
      <w:bookmarkEnd w:id="0"/>
      <w:r w:rsidRPr="006E6CDB">
        <w:rPr>
          <w:b/>
          <w:sz w:val="28"/>
          <w:szCs w:val="28"/>
        </w:rPr>
        <w:t xml:space="preserve"> i Vjerske zajednice</w:t>
      </w:r>
    </w:p>
    <w:p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8C6461">
        <w:rPr>
          <w:rFonts w:ascii="Arial" w:hAnsi="Arial" w:cs="Arial"/>
          <w:b w:val="0"/>
          <w:sz w:val="32"/>
          <w:szCs w:val="32"/>
          <w:lang w:val="hr-HR"/>
        </w:rPr>
        <w:t>23</w:t>
      </w:r>
      <w:r w:rsidR="006E6CDB">
        <w:rPr>
          <w:rFonts w:ascii="Arial" w:hAnsi="Arial" w:cs="Arial"/>
          <w:b w:val="0"/>
          <w:sz w:val="32"/>
          <w:szCs w:val="32"/>
          <w:lang w:val="hr-HR"/>
        </w:rPr>
        <w:t>.10.201</w:t>
      </w:r>
      <w:r w:rsidR="008C6461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8C6461">
        <w:rPr>
          <w:rFonts w:ascii="Arial" w:hAnsi="Arial" w:cs="Arial"/>
          <w:b w:val="0"/>
          <w:szCs w:val="32"/>
          <w:lang w:val="hr-HR"/>
        </w:rPr>
        <w:t>22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6E6CDB">
        <w:rPr>
          <w:rFonts w:ascii="Arial" w:hAnsi="Arial" w:cs="Arial"/>
          <w:b w:val="0"/>
          <w:szCs w:val="32"/>
          <w:lang w:val="hr-HR"/>
        </w:rPr>
        <w:t>1</w:t>
      </w:r>
      <w:r w:rsidR="006C557C">
        <w:rPr>
          <w:rFonts w:ascii="Arial" w:hAnsi="Arial" w:cs="Arial"/>
          <w:b w:val="0"/>
          <w:szCs w:val="32"/>
          <w:lang w:val="hr-HR"/>
        </w:rPr>
        <w:t>1.201</w:t>
      </w:r>
      <w:r w:rsidR="008C6461">
        <w:rPr>
          <w:rFonts w:ascii="Arial" w:hAnsi="Arial" w:cs="Arial"/>
          <w:b w:val="0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7420E0" w:rsidRDefault="00BF4920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BF492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je 7 mjeseci (od mjeseca travnja – do mjeseca listopada). </w:t>
            </w: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(upisati ime, prezime i područje stručnog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lastRenderedPageBreak/>
              <w:t>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5B5924" w:rsidP="008C646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C646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4" w:rsidRDefault="00604234">
      <w:r>
        <w:separator/>
      </w:r>
    </w:p>
  </w:endnote>
  <w:endnote w:type="continuationSeparator" w:id="0">
    <w:p w:rsidR="00604234" w:rsidRDefault="006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461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8C6461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4" w:rsidRDefault="00604234">
      <w:r>
        <w:separator/>
      </w:r>
    </w:p>
  </w:footnote>
  <w:footnote w:type="continuationSeparator" w:id="0">
    <w:p w:rsidR="00604234" w:rsidRDefault="0060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E6B3-79AD-451F-810D-78C9EB07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3</cp:revision>
  <cp:lastPrinted>2015-03-02T10:31:00Z</cp:lastPrinted>
  <dcterms:created xsi:type="dcterms:W3CDTF">2018-10-23T05:15:00Z</dcterms:created>
  <dcterms:modified xsi:type="dcterms:W3CDTF">2018-10-23T05:16:00Z</dcterms:modified>
</cp:coreProperties>
</file>