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8B38F6" w:rsidP="008B38F6">
      <w:pPr>
        <w:rPr>
          <w:sz w:val="32"/>
          <w:szCs w:val="32"/>
        </w:rPr>
      </w:pPr>
      <w:r w:rsidRPr="00070F29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070F29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F29">
                              <w:rPr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070F29" w:rsidRPr="00070F29" w:rsidRDefault="00070F29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F29">
                              <w:rPr>
                                <w:b/>
                                <w:sz w:val="28"/>
                                <w:szCs w:val="28"/>
                              </w:rPr>
                              <w:t>Tehnička kultura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070F29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F29">
                        <w:rPr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070F29" w:rsidRPr="00070F29" w:rsidRDefault="00070F29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0F29">
                        <w:rPr>
                          <w:b/>
                          <w:sz w:val="28"/>
                          <w:szCs w:val="28"/>
                        </w:rPr>
                        <w:t>Tehnička kultura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</w:t>
      </w:r>
      <w:r w:rsidR="001D0DB7">
        <w:rPr>
          <w:b/>
          <w:sz w:val="32"/>
          <w:szCs w:val="32"/>
        </w:rPr>
        <w:t xml:space="preserve"> na području Grada Novske u 2019</w:t>
      </w:r>
      <w:r w:rsidR="00F007C4">
        <w:rPr>
          <w:b/>
          <w:sz w:val="32"/>
          <w:szCs w:val="32"/>
        </w:rPr>
        <w:t>.</w:t>
      </w:r>
      <w:r w:rsidRPr="00070F29">
        <w:rPr>
          <w:b/>
          <w:sz w:val="32"/>
          <w:szCs w:val="32"/>
        </w:rPr>
        <w:t xml:space="preserve">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070F29" w:rsidRDefault="005D7E6F" w:rsidP="007420E0">
      <w:pPr>
        <w:suppressAutoHyphens w:val="0"/>
        <w:jc w:val="center"/>
      </w:pPr>
    </w:p>
    <w:p w:rsidR="005654CC" w:rsidRPr="00070F29" w:rsidRDefault="00701C87" w:rsidP="005654CC">
      <w:pPr>
        <w:pStyle w:val="SubTitle1"/>
        <w:rPr>
          <w:b w:val="0"/>
          <w:sz w:val="32"/>
          <w:szCs w:val="32"/>
          <w:lang w:val="hr-HR"/>
        </w:rPr>
      </w:pPr>
      <w:r w:rsidRPr="00070F29">
        <w:rPr>
          <w:b w:val="0"/>
          <w:sz w:val="32"/>
          <w:szCs w:val="32"/>
          <w:lang w:val="hr-HR"/>
        </w:rPr>
        <w:t>Datum objave natječaja:</w:t>
      </w:r>
      <w:r w:rsidR="005D4C18" w:rsidRPr="00070F29">
        <w:rPr>
          <w:b w:val="0"/>
          <w:sz w:val="32"/>
          <w:szCs w:val="32"/>
          <w:lang w:val="hr-HR"/>
        </w:rPr>
        <w:t xml:space="preserve"> </w:t>
      </w:r>
      <w:r w:rsidR="001D0DB7">
        <w:rPr>
          <w:b w:val="0"/>
          <w:sz w:val="32"/>
          <w:szCs w:val="32"/>
          <w:lang w:val="hr-HR"/>
        </w:rPr>
        <w:t>28.08,.2019</w:t>
      </w:r>
      <w:r w:rsidR="00070F29">
        <w:rPr>
          <w:b w:val="0"/>
          <w:sz w:val="32"/>
          <w:szCs w:val="32"/>
          <w:lang w:val="hr-HR"/>
        </w:rPr>
        <w:t>.</w:t>
      </w:r>
    </w:p>
    <w:p w:rsidR="005654CC" w:rsidRPr="00070F29" w:rsidRDefault="00701C87" w:rsidP="005654CC">
      <w:pPr>
        <w:pStyle w:val="SubTitle2"/>
        <w:rPr>
          <w:b w:val="0"/>
          <w:szCs w:val="32"/>
          <w:lang w:val="hr-HR"/>
        </w:rPr>
      </w:pPr>
      <w:r w:rsidRPr="00070F29">
        <w:rPr>
          <w:b w:val="0"/>
          <w:szCs w:val="32"/>
          <w:lang w:val="hr-HR"/>
        </w:rPr>
        <w:t xml:space="preserve">Rok za dostavu prijava na natječaj: </w:t>
      </w:r>
      <w:r w:rsidR="001D0DB7">
        <w:rPr>
          <w:b w:val="0"/>
          <w:szCs w:val="32"/>
          <w:lang w:val="hr-HR"/>
        </w:rPr>
        <w:t>27</w:t>
      </w:r>
      <w:r w:rsidR="00D6077B" w:rsidRPr="00070F29">
        <w:rPr>
          <w:b w:val="0"/>
          <w:szCs w:val="32"/>
          <w:lang w:val="hr-HR"/>
        </w:rPr>
        <w:t>.</w:t>
      </w:r>
      <w:r w:rsidR="001D0DB7">
        <w:rPr>
          <w:b w:val="0"/>
          <w:szCs w:val="32"/>
          <w:lang w:val="hr-HR"/>
        </w:rPr>
        <w:t>09.2019</w:t>
      </w:r>
      <w:r w:rsidR="00D026A1" w:rsidRPr="00070F29">
        <w:rPr>
          <w:b w:val="0"/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D0DB7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F0" w:rsidRDefault="00924AF0">
      <w:r>
        <w:separator/>
      </w:r>
    </w:p>
  </w:endnote>
  <w:endnote w:type="continuationSeparator" w:id="0">
    <w:p w:rsidR="00924AF0" w:rsidRDefault="0092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512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446512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F0" w:rsidRDefault="00924AF0">
      <w:r>
        <w:separator/>
      </w:r>
    </w:p>
  </w:footnote>
  <w:footnote w:type="continuationSeparator" w:id="0">
    <w:p w:rsidR="00924AF0" w:rsidRDefault="0092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0DB7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E674E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512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4AF0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7B74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5FB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07C4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1F624B9-B758-48B1-8E0F-6F85998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EC8E-F305-4902-B3F4-9F51BF0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Sonja Marohnić-Horvat</cp:lastModifiedBy>
  <cp:revision>2</cp:revision>
  <cp:lastPrinted>2015-03-02T10:31:00Z</cp:lastPrinted>
  <dcterms:created xsi:type="dcterms:W3CDTF">2019-08-27T12:31:00Z</dcterms:created>
  <dcterms:modified xsi:type="dcterms:W3CDTF">2019-08-27T12:31:00Z</dcterms:modified>
</cp:coreProperties>
</file>