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</w:t>
                            </w:r>
                            <w:r w:rsidR="008356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GRAMA</w:t>
                            </w:r>
                          </w:p>
                          <w:p w:rsidR="00EF53D4" w:rsidRPr="008B38F6" w:rsidRDefault="0083568C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FORMIRANJE, OPREMANJE I DJELOVANJE POVIJESNE POSTROJBE GRADIŠKE GRANIČARSKE PUKOVNIJE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</w:t>
                      </w:r>
                      <w:r w:rsidR="008356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GRAMA</w:t>
                      </w:r>
                    </w:p>
                    <w:p w:rsidR="00EF53D4" w:rsidRPr="008B38F6" w:rsidRDefault="0083568C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FORMIRANJE, OPREMANJE I DJELOVANJE POVIJESNE POSTROJBE GRADIŠKE GRANIČARSKE PUKOVNIJE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83568C" w:rsidRDefault="0083568C" w:rsidP="004625F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4625F4" w:rsidRPr="004625F4" w:rsidRDefault="004625F4" w:rsidP="004625F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625F4">
        <w:rPr>
          <w:rFonts w:ascii="Arial" w:hAnsi="Arial" w:cs="Arial"/>
          <w:b/>
          <w:sz w:val="32"/>
          <w:szCs w:val="32"/>
        </w:rPr>
        <w:t>Javni poziv udrugama proisteklim iz Domovinskog rata za dodjelu financijske potpore za provođenje programa formiranja, opremanja  i djelovanja povijesne postrojbe Gradiške graničarske pukovnije na području Grada Novske</w:t>
      </w:r>
    </w:p>
    <w:p w:rsidR="00794615" w:rsidRPr="004625F4" w:rsidRDefault="00794615" w:rsidP="008F18D2">
      <w:pPr>
        <w:rPr>
          <w:rFonts w:ascii="Arial" w:hAnsi="Arial" w:cs="Arial"/>
          <w:b/>
          <w:sz w:val="32"/>
          <w:szCs w:val="32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D012B0">
        <w:rPr>
          <w:rFonts w:ascii="Arial" w:hAnsi="Arial" w:cs="Arial"/>
          <w:b w:val="0"/>
          <w:sz w:val="32"/>
          <w:szCs w:val="32"/>
          <w:lang w:val="hr-HR"/>
        </w:rPr>
        <w:t>31</w:t>
      </w:r>
      <w:r w:rsidR="00587106">
        <w:rPr>
          <w:rFonts w:ascii="Arial" w:hAnsi="Arial" w:cs="Arial"/>
          <w:b w:val="0"/>
          <w:sz w:val="32"/>
          <w:szCs w:val="32"/>
          <w:lang w:val="hr-HR"/>
        </w:rPr>
        <w:t>.0</w:t>
      </w:r>
      <w:r w:rsidR="00D012B0">
        <w:rPr>
          <w:rFonts w:ascii="Arial" w:hAnsi="Arial" w:cs="Arial"/>
          <w:b w:val="0"/>
          <w:sz w:val="32"/>
          <w:szCs w:val="32"/>
          <w:lang w:val="hr-HR"/>
        </w:rPr>
        <w:t>5</w:t>
      </w:r>
      <w:r w:rsidR="00BB46A1">
        <w:rPr>
          <w:rFonts w:ascii="Arial" w:hAnsi="Arial" w:cs="Arial"/>
          <w:b w:val="0"/>
          <w:sz w:val="32"/>
          <w:szCs w:val="32"/>
          <w:lang w:val="hr-HR"/>
        </w:rPr>
        <w:t>.201</w:t>
      </w:r>
      <w:r w:rsidR="00D22C60">
        <w:rPr>
          <w:rFonts w:ascii="Arial" w:hAnsi="Arial" w:cs="Arial"/>
          <w:b w:val="0"/>
          <w:sz w:val="32"/>
          <w:szCs w:val="32"/>
          <w:lang w:val="hr-HR"/>
        </w:rPr>
        <w:t>9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D012B0">
        <w:rPr>
          <w:rFonts w:ascii="Arial" w:hAnsi="Arial" w:cs="Arial"/>
          <w:b w:val="0"/>
          <w:szCs w:val="32"/>
          <w:lang w:val="hr-HR"/>
        </w:rPr>
        <w:t>01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D012B0">
        <w:rPr>
          <w:rFonts w:ascii="Arial" w:hAnsi="Arial" w:cs="Arial"/>
          <w:b w:val="0"/>
          <w:szCs w:val="32"/>
          <w:lang w:val="hr-HR"/>
        </w:rPr>
        <w:t>07</w:t>
      </w:r>
      <w:r w:rsidR="00BB46A1">
        <w:rPr>
          <w:rFonts w:ascii="Arial" w:hAnsi="Arial" w:cs="Arial"/>
          <w:b w:val="0"/>
          <w:szCs w:val="32"/>
          <w:lang w:val="hr-HR"/>
        </w:rPr>
        <w:t>.201</w:t>
      </w:r>
      <w:r w:rsidR="00D22C60">
        <w:rPr>
          <w:rFonts w:ascii="Arial" w:hAnsi="Arial" w:cs="Arial"/>
          <w:b w:val="0"/>
          <w:szCs w:val="32"/>
          <w:lang w:val="hr-HR"/>
        </w:rPr>
        <w:t>9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</w:t>
      </w:r>
      <w:r w:rsidR="0083568C">
        <w:rPr>
          <w:rFonts w:ascii="Arial" w:eastAsia="Arial Unicode MS" w:hAnsi="Arial" w:cs="Arial"/>
          <w:b/>
          <w:bCs/>
        </w:rPr>
        <w:t>grama</w:t>
      </w:r>
      <w:r w:rsidR="00EE68E5">
        <w:rPr>
          <w:rFonts w:ascii="Arial" w:eastAsia="Arial Unicode MS" w:hAnsi="Arial" w:cs="Arial"/>
          <w:b/>
          <w:bCs/>
        </w:rPr>
        <w:t>:</w:t>
      </w:r>
      <w:r w:rsidR="0083568C">
        <w:rPr>
          <w:rFonts w:ascii="Arial" w:eastAsia="Arial Unicode MS" w:hAnsi="Arial" w:cs="Arial"/>
          <w:b/>
          <w:bCs/>
        </w:rPr>
        <w:t>Formiranje, opremanje i djelovanje povijesne postrojbe Gradiške graničarske pukovnije</w:t>
      </w:r>
      <w:r w:rsidR="00EE68E5">
        <w:rPr>
          <w:rFonts w:ascii="Arial" w:eastAsia="Arial Unicode MS" w:hAnsi="Arial" w:cs="Arial"/>
          <w:b/>
          <w:bCs/>
        </w:rPr>
        <w:t xml:space="preserve">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</w:t>
      </w:r>
      <w:r w:rsidR="000F6E28">
        <w:rPr>
          <w:rFonts w:ascii="Arial" w:eastAsia="Arial Unicode MS" w:hAnsi="Arial" w:cs="Arial"/>
          <w:b/>
          <w:bCs/>
        </w:rPr>
        <w:t>grama</w:t>
      </w:r>
      <w:r w:rsidR="00EE68E5">
        <w:rPr>
          <w:rFonts w:ascii="Arial" w:eastAsia="Arial Unicode MS" w:hAnsi="Arial" w:cs="Arial"/>
          <w:b/>
          <w:bCs/>
        </w:rPr>
        <w:t xml:space="preserve">: </w:t>
      </w: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0F6E28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U PRO</w:t>
            </w:r>
            <w:r w:rsidR="000F6E28">
              <w:rPr>
                <w:rFonts w:ascii="Arial" w:eastAsia="Arial Unicode MS" w:hAnsi="Arial" w:cs="Arial"/>
                <w:b/>
                <w:sz w:val="22"/>
                <w:szCs w:val="22"/>
              </w:rPr>
              <w:t>GRAMA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0F6E28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</w:t>
            </w:r>
            <w:r w:rsidR="000F6E28">
              <w:rPr>
                <w:rFonts w:ascii="Arial" w:eastAsia="Arial Unicode MS" w:hAnsi="Arial" w:cs="Arial"/>
                <w:b/>
                <w:sz w:val="22"/>
                <w:szCs w:val="22"/>
              </w:rPr>
              <w:t>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</w:t>
            </w:r>
            <w:r w:rsidR="00D50981">
              <w:rPr>
                <w:rFonts w:ascii="Arial" w:eastAsia="Arial Unicode MS" w:hAnsi="Arial" w:cs="Arial"/>
                <w:sz w:val="22"/>
                <w:szCs w:val="22"/>
              </w:rPr>
              <w:t>oslenih na dan prijave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Ukupan iznos isplaćen za plaće u godini koja prethodi godini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</w:t>
            </w:r>
            <w:r w:rsidR="00EE614E">
              <w:rPr>
                <w:rFonts w:ascii="Arial" w:eastAsia="Arial Unicode MS" w:hAnsi="Arial" w:cs="Arial"/>
                <w:b/>
                <w:sz w:val="22"/>
                <w:szCs w:val="22"/>
              </w:rPr>
              <w:t>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D5098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ukratko predstavite osnovne informacije o 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 xml:space="preserve">  (napisati datum početka i završetka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grama)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– na koji će način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D50981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Detaljan opis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(skupine na koju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gramske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gramom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)? Na koji način će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</w:t>
            </w:r>
            <w:r w:rsidR="00EE614E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>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EE614E">
              <w:rPr>
                <w:rFonts w:ascii="Arial" w:eastAsia="Arial Unicode MS" w:hAnsi="Arial" w:cs="Arial"/>
                <w:i/>
                <w:sz w:val="16"/>
                <w:szCs w:val="16"/>
              </w:rPr>
              <w:t>ditelja programa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1872C0">
              <w:rPr>
                <w:rFonts w:ascii="Arial" w:eastAsia="Arial Unicode MS" w:hAnsi="Arial" w:cs="Arial"/>
                <w:sz w:val="22"/>
                <w:szCs w:val="22"/>
              </w:rPr>
              <w:t>u u provedbi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EE614E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Vanjski/e stručni/e suradnici/ce koji/</w:t>
            </w:r>
            <w:r w:rsidR="001872C0">
              <w:rPr>
                <w:rFonts w:ascii="Arial" w:eastAsia="Arial Unicode MS" w:hAnsi="Arial" w:cs="Arial"/>
                <w:sz w:val="22"/>
                <w:szCs w:val="22"/>
              </w:rPr>
              <w:t>e sudjeluju u provedbi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EE614E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informirati širu javnost o tijeku 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 xml:space="preserve">provedbe i rezultatima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 w:rsidP="002C58C4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</w:t>
            </w:r>
            <w:r w:rsidR="002C58C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grama</w:t>
            </w:r>
            <w:bookmarkStart w:id="0" w:name="_GoBack"/>
            <w:bookmarkEnd w:id="0"/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72649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2649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4E" w:rsidRDefault="00841B4E">
      <w:r>
        <w:separator/>
      </w:r>
    </w:p>
  </w:endnote>
  <w:endnote w:type="continuationSeparator" w:id="0">
    <w:p w:rsidR="00841B4E" w:rsidRDefault="0084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58C4">
      <w:rPr>
        <w:noProof/>
      </w:rPr>
      <w:t>5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83568C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4E" w:rsidRDefault="00841B4E">
      <w:r>
        <w:separator/>
      </w:r>
    </w:p>
  </w:footnote>
  <w:footnote w:type="continuationSeparator" w:id="0">
    <w:p w:rsidR="00841B4E" w:rsidRDefault="0084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A605D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0F6E28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872C0"/>
    <w:rsid w:val="001909C1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5CBB"/>
    <w:rsid w:val="002B65A8"/>
    <w:rsid w:val="002C0437"/>
    <w:rsid w:val="002C58C4"/>
    <w:rsid w:val="002C7B9B"/>
    <w:rsid w:val="002D4B71"/>
    <w:rsid w:val="002D6C2C"/>
    <w:rsid w:val="002F10F6"/>
    <w:rsid w:val="002F7A59"/>
    <w:rsid w:val="00300886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C4B51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25F4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645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87106"/>
    <w:rsid w:val="00590ADE"/>
    <w:rsid w:val="00590FF2"/>
    <w:rsid w:val="005B2BBE"/>
    <w:rsid w:val="005B6FF4"/>
    <w:rsid w:val="005C3768"/>
    <w:rsid w:val="005C3BC7"/>
    <w:rsid w:val="005C7951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1451A"/>
    <w:rsid w:val="00624649"/>
    <w:rsid w:val="00625E35"/>
    <w:rsid w:val="0062766E"/>
    <w:rsid w:val="006360D9"/>
    <w:rsid w:val="00642C60"/>
    <w:rsid w:val="006575BF"/>
    <w:rsid w:val="00680600"/>
    <w:rsid w:val="00681EBA"/>
    <w:rsid w:val="00697339"/>
    <w:rsid w:val="006A0906"/>
    <w:rsid w:val="006A51AC"/>
    <w:rsid w:val="006B1C30"/>
    <w:rsid w:val="006B5F34"/>
    <w:rsid w:val="006C66D2"/>
    <w:rsid w:val="006D09D5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649D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3568C"/>
    <w:rsid w:val="00841B4E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1DC4"/>
    <w:rsid w:val="00995214"/>
    <w:rsid w:val="009A109F"/>
    <w:rsid w:val="009B24B2"/>
    <w:rsid w:val="009C2DD1"/>
    <w:rsid w:val="009C315A"/>
    <w:rsid w:val="009C4FD6"/>
    <w:rsid w:val="009C6A2A"/>
    <w:rsid w:val="009D2914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46A1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32DE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B66D9"/>
    <w:rsid w:val="00CC0A24"/>
    <w:rsid w:val="00CC7870"/>
    <w:rsid w:val="00CD389F"/>
    <w:rsid w:val="00CD6877"/>
    <w:rsid w:val="00CD767D"/>
    <w:rsid w:val="00CE3D5C"/>
    <w:rsid w:val="00CE3EB2"/>
    <w:rsid w:val="00CF2F66"/>
    <w:rsid w:val="00D012B0"/>
    <w:rsid w:val="00D026A1"/>
    <w:rsid w:val="00D05175"/>
    <w:rsid w:val="00D1194E"/>
    <w:rsid w:val="00D12DCB"/>
    <w:rsid w:val="00D15039"/>
    <w:rsid w:val="00D22C60"/>
    <w:rsid w:val="00D23DF2"/>
    <w:rsid w:val="00D25890"/>
    <w:rsid w:val="00D27086"/>
    <w:rsid w:val="00D359F8"/>
    <w:rsid w:val="00D36D31"/>
    <w:rsid w:val="00D45380"/>
    <w:rsid w:val="00D50915"/>
    <w:rsid w:val="00D50981"/>
    <w:rsid w:val="00D51A16"/>
    <w:rsid w:val="00D6077B"/>
    <w:rsid w:val="00D65100"/>
    <w:rsid w:val="00D6668F"/>
    <w:rsid w:val="00D728B4"/>
    <w:rsid w:val="00D75F23"/>
    <w:rsid w:val="00D80281"/>
    <w:rsid w:val="00D861C6"/>
    <w:rsid w:val="00D86263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B3784"/>
    <w:rsid w:val="00EB4CCE"/>
    <w:rsid w:val="00EC3146"/>
    <w:rsid w:val="00EC36D3"/>
    <w:rsid w:val="00ED1CE7"/>
    <w:rsid w:val="00ED3D44"/>
    <w:rsid w:val="00ED4179"/>
    <w:rsid w:val="00EE614E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0E06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B845-927F-4D91-AA40-1E2B08B5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14</cp:revision>
  <cp:lastPrinted>2015-03-02T10:31:00Z</cp:lastPrinted>
  <dcterms:created xsi:type="dcterms:W3CDTF">2019-05-30T09:50:00Z</dcterms:created>
  <dcterms:modified xsi:type="dcterms:W3CDTF">2019-05-31T10:07:00Z</dcterms:modified>
</cp:coreProperties>
</file>