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8B38F6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E13D18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8B38F6" w:rsidRDefault="00E13D18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PROJEKTA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8B38F6" w:rsidRDefault="00E13D18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PROJEKTA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6E6CDB" w:rsidRPr="006E6CDB" w:rsidRDefault="006E6CDB" w:rsidP="006E6CDB">
      <w:pPr>
        <w:shd w:val="clear" w:color="auto" w:fill="FFFFFF"/>
        <w:jc w:val="center"/>
        <w:rPr>
          <w:b/>
          <w:sz w:val="28"/>
          <w:szCs w:val="28"/>
        </w:rPr>
      </w:pPr>
      <w:r w:rsidRPr="006E6CDB">
        <w:rPr>
          <w:b/>
          <w:sz w:val="28"/>
          <w:szCs w:val="28"/>
        </w:rPr>
        <w:t xml:space="preserve">Javni poziv </w:t>
      </w:r>
      <w:r w:rsidR="00E13D18">
        <w:rPr>
          <w:b/>
          <w:sz w:val="28"/>
          <w:szCs w:val="28"/>
        </w:rPr>
        <w:t>Vjerskim zajednicama za predlaganje projek</w:t>
      </w:r>
      <w:r w:rsidR="000C304F">
        <w:rPr>
          <w:b/>
          <w:sz w:val="28"/>
          <w:szCs w:val="28"/>
        </w:rPr>
        <w:t>a</w:t>
      </w:r>
      <w:r w:rsidR="00E13D18">
        <w:rPr>
          <w:b/>
          <w:sz w:val="28"/>
          <w:szCs w:val="28"/>
        </w:rPr>
        <w:t>ta obnove sakralnih objekata na području Grada Novske</w:t>
      </w:r>
    </w:p>
    <w:p w:rsidR="006E6CDB" w:rsidRPr="006E6CDB" w:rsidRDefault="006E6CDB" w:rsidP="006E6CDB">
      <w:pPr>
        <w:shd w:val="clear" w:color="auto" w:fill="FFFFFF"/>
        <w:jc w:val="center"/>
        <w:rPr>
          <w:b/>
          <w:sz w:val="28"/>
          <w:szCs w:val="28"/>
        </w:rPr>
      </w:pP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C8173C">
        <w:rPr>
          <w:rFonts w:ascii="Arial" w:hAnsi="Arial" w:cs="Arial"/>
          <w:b w:val="0"/>
          <w:sz w:val="32"/>
          <w:szCs w:val="32"/>
          <w:lang w:val="hr-HR"/>
        </w:rPr>
        <w:t>01</w:t>
      </w:r>
      <w:r w:rsidR="00E13D18">
        <w:rPr>
          <w:rFonts w:ascii="Arial" w:hAnsi="Arial" w:cs="Arial"/>
          <w:b w:val="0"/>
          <w:sz w:val="32"/>
          <w:szCs w:val="32"/>
          <w:lang w:val="hr-HR"/>
        </w:rPr>
        <w:t>.</w:t>
      </w:r>
      <w:r w:rsidR="00C8173C">
        <w:rPr>
          <w:rFonts w:ascii="Arial" w:hAnsi="Arial" w:cs="Arial"/>
          <w:b w:val="0"/>
          <w:sz w:val="32"/>
          <w:szCs w:val="32"/>
          <w:lang w:val="hr-HR"/>
        </w:rPr>
        <w:t>10</w:t>
      </w:r>
      <w:r w:rsidR="006E6CDB">
        <w:rPr>
          <w:rFonts w:ascii="Arial" w:hAnsi="Arial" w:cs="Arial"/>
          <w:b w:val="0"/>
          <w:sz w:val="32"/>
          <w:szCs w:val="32"/>
          <w:lang w:val="hr-HR"/>
        </w:rPr>
        <w:t>.201</w:t>
      </w:r>
      <w:r w:rsidR="00E13D18">
        <w:rPr>
          <w:rFonts w:ascii="Arial" w:hAnsi="Arial" w:cs="Arial"/>
          <w:b w:val="0"/>
          <w:sz w:val="32"/>
          <w:szCs w:val="32"/>
          <w:lang w:val="hr-HR"/>
        </w:rPr>
        <w:t>9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E13D18">
        <w:rPr>
          <w:rFonts w:ascii="Arial" w:hAnsi="Arial" w:cs="Arial"/>
          <w:b w:val="0"/>
          <w:szCs w:val="32"/>
          <w:lang w:val="hr-HR"/>
        </w:rPr>
        <w:t>3</w:t>
      </w:r>
      <w:r w:rsidR="00C8173C">
        <w:rPr>
          <w:rFonts w:ascii="Arial" w:hAnsi="Arial" w:cs="Arial"/>
          <w:b w:val="0"/>
          <w:szCs w:val="32"/>
          <w:lang w:val="hr-HR"/>
        </w:rPr>
        <w:t>1</w:t>
      </w:r>
      <w:bookmarkStart w:id="0" w:name="_GoBack"/>
      <w:bookmarkEnd w:id="0"/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6E6CDB">
        <w:rPr>
          <w:rFonts w:ascii="Arial" w:hAnsi="Arial" w:cs="Arial"/>
          <w:b w:val="0"/>
          <w:szCs w:val="32"/>
          <w:lang w:val="hr-HR"/>
        </w:rPr>
        <w:t>1</w:t>
      </w:r>
      <w:r w:rsidR="00E13D18">
        <w:rPr>
          <w:rFonts w:ascii="Arial" w:hAnsi="Arial" w:cs="Arial"/>
          <w:b w:val="0"/>
          <w:szCs w:val="32"/>
          <w:lang w:val="hr-HR"/>
        </w:rPr>
        <w:t>0</w:t>
      </w:r>
      <w:r w:rsidR="006C557C">
        <w:rPr>
          <w:rFonts w:ascii="Arial" w:hAnsi="Arial" w:cs="Arial"/>
          <w:b w:val="0"/>
          <w:szCs w:val="32"/>
          <w:lang w:val="hr-HR"/>
        </w:rPr>
        <w:t>.201</w:t>
      </w:r>
      <w:r w:rsidR="00E13D18">
        <w:rPr>
          <w:rFonts w:ascii="Arial" w:hAnsi="Arial" w:cs="Arial"/>
          <w:b w:val="0"/>
          <w:szCs w:val="32"/>
          <w:lang w:val="hr-HR"/>
        </w:rPr>
        <w:t>9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registar</w:t>
            </w:r>
          </w:p>
          <w:p w:rsidR="00600CC8" w:rsidRPr="007420E0" w:rsidRDefault="0006047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Vjerskih zajednica</w:t>
            </w:r>
            <w:r w:rsidR="00E61876">
              <w:rPr>
                <w:rFonts w:ascii="Arial" w:eastAsia="Arial Unicode MS" w:hAnsi="Arial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9288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5C376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Naziv i vrsta sakralnog objekta na kojem će se vršiti radovi</w:t>
            </w: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Default="004847BE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E61876" w:rsidRPr="000B16C5" w:rsidRDefault="00E61876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7420E0" w:rsidRDefault="005C3768" w:rsidP="00E61876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3</w:t>
                  </w:r>
                  <w:r w:rsidR="00E61876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Default="005C3768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detaljno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)</w:t>
                  </w:r>
                </w:p>
                <w:p w:rsidR="00E61876" w:rsidRPr="007420E0" w:rsidRDefault="00E61876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31AFC" w:rsidRDefault="00331AFC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4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Da li objekt ima status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zaštićene spomeničke baštine (U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7420E0" w:rsidRDefault="00BF4920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7420E0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7420E0" w:rsidRDefault="0012192B" w:rsidP="002F7A59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Datum i godina upisa u 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</w:t>
                  </w: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7420E0" w:rsidRDefault="008F18D2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 a)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331AFC" w:rsidRPr="007420E0" w:rsidRDefault="00331AF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7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17D9" w:rsidRDefault="00BC1C1A" w:rsidP="004200EB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- npr. –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ciljana 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skupina su VJERNICI kojima će se obnovom  sakralnog objekta omogućiti nesmetano odvijanje vjerskih obreda jer sada postoje problemi…………..navesti koji</w:t>
            </w:r>
            <w:r w:rsidRPr="00A317D9">
              <w:rPr>
                <w:rFonts w:ascii="Arial" w:eastAsia="Arial Unicode MS" w:hAnsi="Arial" w:cs="Arial"/>
                <w:color w:val="FF0000"/>
                <w:sz w:val="22"/>
                <w:szCs w:val="22"/>
              </w:rPr>
              <w:t>)</w:t>
            </w:r>
          </w:p>
          <w:p w:rsidR="00A317D9" w:rsidRPr="007420E0" w:rsidRDefault="00A317D9" w:rsidP="004200E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je najzastupljeniji tip aktivnosti koji se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FD1FC3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5B5924" w:rsidP="008C646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13D1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9F" w:rsidRDefault="006F599F">
      <w:r>
        <w:separator/>
      </w:r>
    </w:p>
  </w:endnote>
  <w:endnote w:type="continuationSeparator" w:id="0">
    <w:p w:rsidR="006F599F" w:rsidRDefault="006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304F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C8173C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9F" w:rsidRDefault="006F599F">
      <w:r>
        <w:separator/>
      </w:r>
    </w:p>
  </w:footnote>
  <w:footnote w:type="continuationSeparator" w:id="0">
    <w:p w:rsidR="006F599F" w:rsidRDefault="006F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793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304F"/>
    <w:rsid w:val="000C77AA"/>
    <w:rsid w:val="000D09F0"/>
    <w:rsid w:val="000D7717"/>
    <w:rsid w:val="000D79B5"/>
    <w:rsid w:val="000E1C0E"/>
    <w:rsid w:val="000E3112"/>
    <w:rsid w:val="000E4DC7"/>
    <w:rsid w:val="000E52DB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0CFA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557C"/>
    <w:rsid w:val="006C66D2"/>
    <w:rsid w:val="006D09D5"/>
    <w:rsid w:val="006D64CB"/>
    <w:rsid w:val="006E0596"/>
    <w:rsid w:val="006E6CDB"/>
    <w:rsid w:val="006F2E03"/>
    <w:rsid w:val="006F599F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18B"/>
    <w:rsid w:val="00C16234"/>
    <w:rsid w:val="00C23CFB"/>
    <w:rsid w:val="00C31EEB"/>
    <w:rsid w:val="00C57C7D"/>
    <w:rsid w:val="00C8173C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13D18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463D"/>
    <w:rsid w:val="00EA081F"/>
    <w:rsid w:val="00EA23D4"/>
    <w:rsid w:val="00EA3B28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2294-3727-4333-82C0-EFC735A0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5</cp:revision>
  <cp:lastPrinted>2015-03-02T10:31:00Z</cp:lastPrinted>
  <dcterms:created xsi:type="dcterms:W3CDTF">2019-09-30T11:01:00Z</dcterms:created>
  <dcterms:modified xsi:type="dcterms:W3CDTF">2019-10-01T07:21:00Z</dcterms:modified>
</cp:coreProperties>
</file>