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9E5A82" w:rsidRDefault="004B1C1D" w:rsidP="009E5A8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9E5A82" w:rsidRDefault="004B1C1D" w:rsidP="009E5A82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</w:t>
      </w:r>
      <w:r w:rsidR="00EF53D4">
        <w:rPr>
          <w:rFonts w:ascii="Arial" w:hAnsi="Arial" w:cs="Arial"/>
          <w:b/>
          <w:sz w:val="28"/>
          <w:szCs w:val="28"/>
        </w:rPr>
        <w:t>koje će provoditi udruge u 201</w:t>
      </w:r>
      <w:r w:rsidR="00275749">
        <w:rPr>
          <w:rFonts w:ascii="Arial" w:hAnsi="Arial" w:cs="Arial"/>
          <w:b/>
          <w:sz w:val="28"/>
          <w:szCs w:val="28"/>
        </w:rPr>
        <w:t>9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AB0B24">
        <w:rPr>
          <w:rFonts w:ascii="Arial" w:hAnsi="Arial" w:cs="Arial"/>
          <w:b w:val="0"/>
          <w:sz w:val="32"/>
          <w:szCs w:val="32"/>
          <w:lang w:val="hr-HR"/>
        </w:rPr>
        <w:t>1</w:t>
      </w:r>
      <w:r w:rsidR="00275749">
        <w:rPr>
          <w:rFonts w:ascii="Arial" w:hAnsi="Arial" w:cs="Arial"/>
          <w:b w:val="0"/>
          <w:sz w:val="32"/>
          <w:szCs w:val="32"/>
          <w:lang w:val="hr-HR"/>
        </w:rPr>
        <w:t>9.08</w:t>
      </w:r>
      <w:r w:rsidR="00E17394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275749">
        <w:rPr>
          <w:rFonts w:ascii="Arial" w:hAnsi="Arial" w:cs="Arial"/>
          <w:b w:val="0"/>
          <w:sz w:val="32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3A01DF">
        <w:rPr>
          <w:rFonts w:ascii="Arial" w:hAnsi="Arial" w:cs="Arial"/>
          <w:b w:val="0"/>
          <w:szCs w:val="32"/>
          <w:lang w:val="hr-HR"/>
        </w:rPr>
        <w:t xml:space="preserve">do utroška sredstava, a najkasnije do </w:t>
      </w:r>
      <w:r w:rsidR="00275749">
        <w:rPr>
          <w:rFonts w:ascii="Arial" w:hAnsi="Arial" w:cs="Arial"/>
          <w:b w:val="0"/>
          <w:szCs w:val="32"/>
          <w:lang w:val="hr-HR"/>
        </w:rPr>
        <w:t>30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9E5A82">
        <w:rPr>
          <w:rFonts w:ascii="Arial" w:hAnsi="Arial" w:cs="Arial"/>
          <w:b w:val="0"/>
          <w:szCs w:val="32"/>
          <w:lang w:val="hr-HR"/>
        </w:rPr>
        <w:t>1</w:t>
      </w:r>
      <w:r w:rsidR="00275749">
        <w:rPr>
          <w:rFonts w:ascii="Arial" w:hAnsi="Arial" w:cs="Arial"/>
          <w:b w:val="0"/>
          <w:szCs w:val="32"/>
          <w:lang w:val="hr-HR"/>
        </w:rPr>
        <w:t>1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</w:t>
      </w:r>
      <w:r w:rsidR="00275749">
        <w:rPr>
          <w:rFonts w:ascii="Arial" w:hAnsi="Arial" w:cs="Arial"/>
          <w:b w:val="0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>kta/programa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>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5B0C2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koji se traži od d</w:t>
            </w:r>
            <w:r w:rsidR="005B0C21">
              <w:rPr>
                <w:rFonts w:ascii="Arial" w:eastAsia="Arial Unicode MS" w:hAnsi="Arial" w:cs="Arial"/>
                <w:sz w:val="22"/>
                <w:szCs w:val="22"/>
              </w:rPr>
              <w:t>avatelja financijskih sredstava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E9355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F08F2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A2" w:rsidRDefault="003C0CA2">
      <w:r>
        <w:separator/>
      </w:r>
    </w:p>
  </w:endnote>
  <w:endnote w:type="continuationSeparator" w:id="0">
    <w:p w:rsidR="003C0CA2" w:rsidRDefault="003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8F2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275749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A2" w:rsidRDefault="003C0CA2">
      <w:r>
        <w:separator/>
      </w:r>
    </w:p>
  </w:footnote>
  <w:footnote w:type="continuationSeparator" w:id="0">
    <w:p w:rsidR="003C0CA2" w:rsidRDefault="003C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479D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08F2"/>
    <w:rsid w:val="00200044"/>
    <w:rsid w:val="00201C0E"/>
    <w:rsid w:val="00203592"/>
    <w:rsid w:val="00206F20"/>
    <w:rsid w:val="002079C1"/>
    <w:rsid w:val="00212DDF"/>
    <w:rsid w:val="002172C4"/>
    <w:rsid w:val="002174D0"/>
    <w:rsid w:val="00223312"/>
    <w:rsid w:val="00225611"/>
    <w:rsid w:val="00226407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75749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102"/>
    <w:rsid w:val="00325D20"/>
    <w:rsid w:val="00325EF9"/>
    <w:rsid w:val="00330A4F"/>
    <w:rsid w:val="00331AFC"/>
    <w:rsid w:val="00332EFB"/>
    <w:rsid w:val="00333345"/>
    <w:rsid w:val="0033430B"/>
    <w:rsid w:val="0033658F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01DF"/>
    <w:rsid w:val="003A4F28"/>
    <w:rsid w:val="003A756D"/>
    <w:rsid w:val="003B3CF1"/>
    <w:rsid w:val="003B5A03"/>
    <w:rsid w:val="003B6C00"/>
    <w:rsid w:val="003C0CA2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0C21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44607"/>
    <w:rsid w:val="00647B29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963DE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11FD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3616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01AB"/>
    <w:rsid w:val="009565A2"/>
    <w:rsid w:val="00965CD4"/>
    <w:rsid w:val="009740FA"/>
    <w:rsid w:val="00975541"/>
    <w:rsid w:val="00980479"/>
    <w:rsid w:val="009842F4"/>
    <w:rsid w:val="00990005"/>
    <w:rsid w:val="00995214"/>
    <w:rsid w:val="0099573B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E5A82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5D0A"/>
    <w:rsid w:val="00A6675A"/>
    <w:rsid w:val="00A679D0"/>
    <w:rsid w:val="00A7306B"/>
    <w:rsid w:val="00A75FDE"/>
    <w:rsid w:val="00A95702"/>
    <w:rsid w:val="00AA4519"/>
    <w:rsid w:val="00AB0B24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31EF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08A1"/>
    <w:rsid w:val="00CF2F66"/>
    <w:rsid w:val="00D026A1"/>
    <w:rsid w:val="00D04EAD"/>
    <w:rsid w:val="00D05175"/>
    <w:rsid w:val="00D1194E"/>
    <w:rsid w:val="00D12DCB"/>
    <w:rsid w:val="00D15039"/>
    <w:rsid w:val="00D23DF2"/>
    <w:rsid w:val="00D2428F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E5E71"/>
    <w:rsid w:val="00DF13CD"/>
    <w:rsid w:val="00E027D8"/>
    <w:rsid w:val="00E029EE"/>
    <w:rsid w:val="00E11A4A"/>
    <w:rsid w:val="00E17394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3556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6DBF"/>
    <w:rsid w:val="00F003C8"/>
    <w:rsid w:val="00F0159A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EC5C-B4B3-4EF2-A1C9-CF935BA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2019-08-19T06:36:00Z</dcterms:created>
  <dcterms:modified xsi:type="dcterms:W3CDTF">2019-08-19T06:36:00Z</dcterms:modified>
</cp:coreProperties>
</file>