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402" w:rsidRPr="00810C45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810C45">
        <w:rPr>
          <w:rFonts w:asciiTheme="minorHAnsi" w:hAnsiTheme="minorHAnsi" w:cstheme="minorHAnsi"/>
          <w:b/>
          <w:sz w:val="28"/>
          <w:szCs w:val="28"/>
        </w:rPr>
        <w:t>GRAD NOVSKA</w:t>
      </w:r>
    </w:p>
    <w:p w:rsidR="007F6402" w:rsidRPr="00810C45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7F6402" w:rsidRPr="00810C45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810C45">
        <w:rPr>
          <w:rFonts w:asciiTheme="minorHAnsi" w:hAnsiTheme="minorHAnsi" w:cstheme="minorHAnsi"/>
        </w:rPr>
        <w:t xml:space="preserve">                                                </w:t>
      </w:r>
      <w:r w:rsidR="00794615" w:rsidRPr="00810C45">
        <w:rPr>
          <w:rFonts w:asciiTheme="minorHAnsi" w:hAnsiTheme="minorHAnsi" w:cstheme="minorHAnsi"/>
        </w:rPr>
        <w:t xml:space="preserve">                   </w:t>
      </w:r>
      <w:r w:rsidRPr="00810C45">
        <w:rPr>
          <w:rFonts w:asciiTheme="minorHAnsi" w:hAnsiTheme="minorHAnsi" w:cstheme="minorHAnsi"/>
          <w:sz w:val="32"/>
          <w:szCs w:val="32"/>
        </w:rPr>
        <w:t xml:space="preserve">  </w:t>
      </w:r>
      <w:r w:rsidR="008B38F6" w:rsidRPr="00810C45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Obrazac 3</w:t>
      </w:r>
      <w:r w:rsidRPr="00810C45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810C45">
        <w:rPr>
          <w:rFonts w:asciiTheme="minorHAnsi" w:hAnsiTheme="minorHAnsi" w:cstheme="minorHAnsi"/>
          <w:sz w:val="32"/>
          <w:szCs w:val="32"/>
        </w:rPr>
        <w:tab/>
      </w:r>
    </w:p>
    <w:p w:rsidR="007F6402" w:rsidRPr="00810C45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810C45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63F78" wp14:editId="620D912B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PRIJAVNI OBRAZAC</w:t>
                            </w:r>
                          </w:p>
                          <w:p w:rsidR="008B38F6" w:rsidRPr="008B38F6" w:rsidRDefault="008B38F6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B38F6">
                              <w:rPr>
                                <w:b/>
                                <w:sz w:val="28"/>
                                <w:szCs w:val="28"/>
                              </w:rPr>
                              <w:t>OBNOVA I IZGRADNJA SAKRALNIH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B6A776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">
                <v:textbox style="mso-fit-shape-to-text:t">
                  <w:txbxContent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PRIJAVNI</w:t>
                      </w: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B38F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OBRAZAC</w:t>
                      </w:r>
                    </w:p>
                    <w:p w:rsidR="008B38F6" w:rsidRPr="008B38F6" w:rsidRDefault="008B38F6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B38F6">
                        <w:rPr>
                          <w:b/>
                          <w:sz w:val="28"/>
                          <w:szCs w:val="28"/>
                        </w:rPr>
                        <w:t>OBNOVA I IZGRADNJA SAKRALNIH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10C45">
        <w:rPr>
          <w:rFonts w:asciiTheme="minorHAnsi" w:hAnsiTheme="minorHAnsi" w:cstheme="minorHAnsi"/>
          <w:sz w:val="32"/>
          <w:szCs w:val="32"/>
        </w:rPr>
        <w:t xml:space="preserve"> </w:t>
      </w:r>
    </w:p>
    <w:p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810C45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:rsidR="008B38F6" w:rsidRPr="00810C45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:rsidR="00794615" w:rsidRPr="00810C45" w:rsidRDefault="00794615" w:rsidP="00794615">
      <w:pPr>
        <w:ind w:left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0C45">
        <w:rPr>
          <w:rFonts w:asciiTheme="minorHAnsi" w:hAnsiTheme="minorHAnsi" w:cstheme="minorHAnsi"/>
          <w:b/>
          <w:sz w:val="28"/>
          <w:szCs w:val="28"/>
        </w:rPr>
        <w:t>Javni poziv za  predlaganja programa i projekata za zadovoljenje javnih potreba koje će na području Grad</w:t>
      </w:r>
      <w:r w:rsidR="00B87A40" w:rsidRPr="00810C45">
        <w:rPr>
          <w:rFonts w:asciiTheme="minorHAnsi" w:hAnsiTheme="minorHAnsi" w:cstheme="minorHAnsi"/>
          <w:b/>
          <w:sz w:val="28"/>
          <w:szCs w:val="28"/>
        </w:rPr>
        <w:t>a Novske provoditi udruge u 20</w:t>
      </w:r>
      <w:r w:rsidR="00FC01CA">
        <w:rPr>
          <w:rFonts w:asciiTheme="minorHAnsi" w:hAnsiTheme="minorHAnsi" w:cstheme="minorHAnsi"/>
          <w:b/>
          <w:sz w:val="28"/>
          <w:szCs w:val="28"/>
        </w:rPr>
        <w:t>20</w:t>
      </w:r>
      <w:bookmarkStart w:id="0" w:name="_GoBack"/>
      <w:bookmarkEnd w:id="0"/>
      <w:r w:rsidRPr="00810C45">
        <w:rPr>
          <w:rFonts w:asciiTheme="minorHAnsi" w:hAnsiTheme="minorHAnsi" w:cstheme="minorHAnsi"/>
          <w:b/>
          <w:sz w:val="28"/>
          <w:szCs w:val="28"/>
        </w:rPr>
        <w:t>. godini</w:t>
      </w:r>
    </w:p>
    <w:p w:rsidR="00794615" w:rsidRPr="00810C45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:rsidR="007420E0" w:rsidRPr="00810C45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:rsidR="005D7E6F" w:rsidRPr="00810C45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:rsidR="005654CC" w:rsidRPr="00810C45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6E1C94">
        <w:rPr>
          <w:rFonts w:asciiTheme="minorHAnsi" w:hAnsiTheme="minorHAnsi" w:cstheme="minorHAnsi"/>
          <w:b w:val="0"/>
          <w:sz w:val="32"/>
          <w:szCs w:val="32"/>
          <w:lang w:val="hr-HR"/>
        </w:rPr>
        <w:t>31</w:t>
      </w:r>
      <w:r w:rsidR="00B87A40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.1</w:t>
      </w:r>
      <w:r w:rsidR="006E1C94">
        <w:rPr>
          <w:rFonts w:asciiTheme="minorHAnsi" w:hAnsiTheme="minorHAnsi" w:cstheme="minorHAnsi"/>
          <w:b w:val="0"/>
          <w:sz w:val="32"/>
          <w:szCs w:val="32"/>
          <w:lang w:val="hr-HR"/>
        </w:rPr>
        <w:t>2</w:t>
      </w:r>
      <w:r w:rsidR="006C557C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.201</w:t>
      </w:r>
      <w:r w:rsidR="00A12BB1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9</w:t>
      </w:r>
      <w:r w:rsidR="00D026A1" w:rsidRPr="00810C45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:rsidR="005654CC" w:rsidRPr="00810C45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810C45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B64E82" w:rsidRPr="00810C45">
        <w:rPr>
          <w:rFonts w:asciiTheme="minorHAnsi" w:hAnsiTheme="minorHAnsi" w:cstheme="minorHAnsi"/>
          <w:b w:val="0"/>
          <w:szCs w:val="32"/>
          <w:lang w:val="hr-HR"/>
        </w:rPr>
        <w:t>0</w:t>
      </w:r>
      <w:r w:rsidR="006E1C94">
        <w:rPr>
          <w:rFonts w:asciiTheme="minorHAnsi" w:hAnsiTheme="minorHAnsi" w:cstheme="minorHAnsi"/>
          <w:b w:val="0"/>
          <w:szCs w:val="32"/>
          <w:lang w:val="hr-HR"/>
        </w:rPr>
        <w:t>3</w:t>
      </w:r>
      <w:r w:rsidR="00D6077B" w:rsidRPr="00810C45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B64E82" w:rsidRPr="00810C45">
        <w:rPr>
          <w:rFonts w:asciiTheme="minorHAnsi" w:hAnsiTheme="minorHAnsi" w:cstheme="minorHAnsi"/>
          <w:b w:val="0"/>
          <w:szCs w:val="32"/>
          <w:lang w:val="hr-HR"/>
        </w:rPr>
        <w:t>02</w:t>
      </w:r>
      <w:r w:rsidR="006C557C" w:rsidRPr="00810C45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6E1C94">
        <w:rPr>
          <w:rFonts w:asciiTheme="minorHAnsi" w:hAnsiTheme="minorHAnsi" w:cstheme="minorHAnsi"/>
          <w:b w:val="0"/>
          <w:szCs w:val="32"/>
          <w:lang w:val="hr-HR"/>
        </w:rPr>
        <w:t>20</w:t>
      </w:r>
      <w:r w:rsidR="00D026A1" w:rsidRPr="00810C45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:rsidR="00D92059" w:rsidRPr="00810C45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:rsidR="005654CC" w:rsidRPr="00810C45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:rsidR="00E53AFB" w:rsidRPr="00810C45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810C45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810C45">
        <w:rPr>
          <w:rFonts w:asciiTheme="minorHAnsi" w:hAnsiTheme="minorHAnsi" w:cstheme="minorHAnsi"/>
          <w:b/>
        </w:rPr>
        <w:t xml:space="preserve">na </w:t>
      </w:r>
      <w:r w:rsidR="00F003C8" w:rsidRPr="00810C45">
        <w:rPr>
          <w:rFonts w:asciiTheme="minorHAnsi" w:hAnsiTheme="minorHAnsi" w:cstheme="minorHAnsi"/>
          <w:b/>
        </w:rPr>
        <w:t>Javni po</w:t>
      </w:r>
      <w:r w:rsidR="00D6077B" w:rsidRPr="00810C45">
        <w:rPr>
          <w:rFonts w:asciiTheme="minorHAnsi" w:hAnsiTheme="minorHAnsi" w:cstheme="minorHAnsi"/>
          <w:b/>
        </w:rPr>
        <w:t>z</w:t>
      </w:r>
      <w:r w:rsidR="00F003C8" w:rsidRPr="00810C45">
        <w:rPr>
          <w:rFonts w:asciiTheme="minorHAnsi" w:hAnsiTheme="minorHAnsi" w:cstheme="minorHAnsi"/>
          <w:b/>
        </w:rPr>
        <w:t xml:space="preserve">iv </w:t>
      </w:r>
      <w:r w:rsidR="000B16C5" w:rsidRPr="00810C45">
        <w:rPr>
          <w:rFonts w:asciiTheme="minorHAnsi" w:hAnsiTheme="minorHAnsi" w:cstheme="minorHAnsi"/>
          <w:b/>
        </w:rPr>
        <w:t xml:space="preserve"> </w:t>
      </w:r>
      <w:r w:rsidRPr="00810C45">
        <w:rPr>
          <w:rFonts w:asciiTheme="minorHAnsi" w:hAnsiTheme="minorHAnsi" w:cstheme="minorHAnsi"/>
        </w:rPr>
        <w:t xml:space="preserve">Obrazac pažljivo popunite i što je moguće jasnije da bi se mogla napraviti procjena kvalitete prijedloga </w:t>
      </w:r>
      <w:r w:rsidR="00246E15" w:rsidRPr="00810C45">
        <w:rPr>
          <w:rFonts w:asciiTheme="minorHAnsi" w:hAnsiTheme="minorHAnsi" w:cstheme="minorHAnsi"/>
        </w:rPr>
        <w:t>projekta</w:t>
      </w:r>
      <w:r w:rsidR="008B63E9" w:rsidRPr="00810C45">
        <w:rPr>
          <w:rFonts w:asciiTheme="minorHAnsi" w:hAnsiTheme="minorHAnsi" w:cstheme="minorHAnsi"/>
        </w:rPr>
        <w:t>/programa.</w:t>
      </w:r>
    </w:p>
    <w:p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:rsidR="008C7408" w:rsidRPr="00810C45" w:rsidRDefault="008C7408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t>U nemogućnosti korištenja računala, obrazac popunite</w:t>
      </w:r>
      <w:r w:rsidR="002174D0" w:rsidRPr="00810C45">
        <w:rPr>
          <w:rFonts w:asciiTheme="minorHAnsi" w:eastAsia="Arial Unicode MS" w:hAnsiTheme="minorHAnsi" w:cstheme="minorHAnsi"/>
          <w:b/>
          <w:bCs/>
        </w:rPr>
        <w:t xml:space="preserve"> na</w:t>
      </w:r>
      <w:r w:rsidR="005661A2" w:rsidRPr="00810C45">
        <w:rPr>
          <w:rFonts w:asciiTheme="minorHAnsi" w:eastAsia="Arial Unicode MS" w:hAnsiTheme="minorHAnsi" w:cstheme="minorHAnsi"/>
          <w:b/>
          <w:bCs/>
        </w:rPr>
        <w:t xml:space="preserve"> sljedeći način: ručno, kemijskom olovkom, čitko i štampanim slovima) </w:t>
      </w:r>
    </w:p>
    <w:p w:rsidR="005654CC" w:rsidRPr="00810C45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:rsidR="005654CC" w:rsidRPr="00810C45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br w:type="page"/>
      </w:r>
    </w:p>
    <w:p w:rsidR="009D2A37" w:rsidRPr="00810C45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lastRenderedPageBreak/>
        <w:t>Naziv proje</w:t>
      </w:r>
      <w:r w:rsidR="00EE68E5" w:rsidRPr="00810C45">
        <w:rPr>
          <w:rFonts w:asciiTheme="minorHAnsi" w:eastAsia="Arial Unicode MS" w:hAnsiTheme="minorHAnsi" w:cstheme="minorHAnsi"/>
          <w:b/>
          <w:bCs/>
        </w:rPr>
        <w:t xml:space="preserve">kta/programa:  </w:t>
      </w:r>
    </w:p>
    <w:p w:rsidR="008C7408" w:rsidRPr="00810C45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5654CC" w:rsidRPr="00810C45" w:rsidRDefault="003D4C05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810C45">
        <w:rPr>
          <w:rFonts w:asciiTheme="minorHAnsi" w:eastAsia="Arial Unicode MS" w:hAnsiTheme="minorHAnsi" w:cstheme="minorHAnsi"/>
          <w:b/>
          <w:bCs/>
        </w:rPr>
        <w:t>Naziv prijavitelja projekta/pro</w:t>
      </w:r>
      <w:r w:rsidR="00EE68E5" w:rsidRPr="00810C45">
        <w:rPr>
          <w:rFonts w:asciiTheme="minorHAnsi" w:eastAsia="Arial Unicode MS" w:hAnsiTheme="minorHAnsi" w:cstheme="minorHAnsi"/>
          <w:b/>
          <w:bCs/>
        </w:rPr>
        <w:t xml:space="preserve">grama: </w:t>
      </w:r>
    </w:p>
    <w:p w:rsidR="008C7408" w:rsidRPr="00810C45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:rsidR="00092880" w:rsidRPr="00810C45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810C45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hAnsiTheme="minorHAnsi" w:cstheme="minorHAnsi"/>
                <w:b/>
              </w:rPr>
              <w:br w:type="page"/>
            </w: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810C45" w:rsidRDefault="00092880" w:rsidP="001E514E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810C45" w:rsidRDefault="008C7408" w:rsidP="002D6C2C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PROJEKTA/PROGRAMA</w:t>
            </w:r>
            <w:r w:rsidR="004847BE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600CC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810C45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810C45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</w:t>
            </w:r>
          </w:p>
          <w:p w:rsidR="00600CC8" w:rsidRPr="00810C45" w:rsidRDefault="0006047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Vjerskih zajednica</w:t>
            </w:r>
            <w:r w:rsidR="00E6187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810C45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810C45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810C45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810C45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810C45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810C45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09288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810C45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5B592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projekta/programa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810C45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810C45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810C45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810C45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331AFC" w:rsidRPr="00810C45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AFC" w:rsidRPr="00810C45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810C45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810C45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810C45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810C45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810C45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CE3EB2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810C45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810C45" w:rsidRDefault="00DE4F46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CE3EB2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Ukupan iznos isplaćen za naknade drugog dohotka u godini koja prethodi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810C45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22</w:t>
            </w:r>
            <w:r w:rsidR="00CE3EB2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810C45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810C45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810C45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810C45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PODACI O PROJEKTU/PROGRAMU</w:t>
            </w:r>
            <w:r w:rsidR="00600CC8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5C3768" w:rsidRPr="00810C45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810C45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810C45" w:rsidRDefault="00384E30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Naziv projekta/programa:</w:t>
            </w:r>
          </w:p>
          <w:p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47BE" w:rsidRPr="00810C45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810C45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Naziv i vrsta sakralnog objekta na kojem će se vršiti radovi</w:t>
            </w:r>
          </w:p>
          <w:p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:rsidR="00E61876" w:rsidRPr="00810C45" w:rsidRDefault="00E61876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810C45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E61876" w:rsidRPr="00810C45" w:rsidRDefault="005C3768" w:rsidP="00E61876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3</w:t>
                  </w:r>
                  <w:r w:rsidR="00E61876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:rsidR="00E61876" w:rsidRPr="00810C45" w:rsidRDefault="005C3768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Stanje sakralnog objekta na kojem će se vršiti radovi (opisati</w:t>
                  </w:r>
                  <w:r w:rsidR="0012192B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detaljno</w:t>
                  </w: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)</w:t>
                  </w:r>
                </w:p>
                <w:p w:rsidR="00E61876" w:rsidRPr="00810C45" w:rsidRDefault="00E61876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31AFC" w:rsidRPr="00810C45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12192B" w:rsidRPr="00810C45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12192B" w:rsidRPr="00810C45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810C45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810C45" w:rsidRDefault="005C3768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 li objekt ima status</w:t>
                  </w:r>
                  <w:r w:rsidR="0012192B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zaštićene spomeničke baštine (U</w:t>
                  </w: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:rsidR="005C3768" w:rsidRPr="00810C45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C3768" w:rsidRPr="00810C45" w:rsidRDefault="005C3768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5C3768" w:rsidRPr="00810C45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810C45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810C45" w:rsidRDefault="0012192B" w:rsidP="002F7A59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</w:t>
                  </w:r>
                  <w:r w:rsidR="002F7A59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Datum i godina upisa u registar</w:t>
                  </w:r>
                </w:p>
                <w:p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:rsidR="002F7A59" w:rsidRPr="00810C45" w:rsidRDefault="008F18D2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 a)</w:t>
                  </w:r>
                  <w:r w:rsidR="002F7A59"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:rsidR="002F7A59" w:rsidRPr="00810C45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810C45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2F7A59" w:rsidRPr="00810C45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:rsidR="00331AFC" w:rsidRPr="00810C45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810C45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384E3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810C45" w:rsidRDefault="00384E30" w:rsidP="00FC1CF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Sažetak projekta/programa (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ukratko predstavite osnovne informacije o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projekt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u/programu</w:t>
            </w:r>
            <w:r w:rsidR="00331AFC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84E30" w:rsidRPr="00810C45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810C45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810C45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384E3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810C45" w:rsidRDefault="00384E30" w:rsidP="006E1C9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Predviđeno trajanje provedbe projekta/programa </w:t>
            </w:r>
            <w:r w:rsidR="006E1C94">
              <w:rPr>
                <w:rFonts w:asciiTheme="minorHAnsi" w:eastAsia="Arial Unicode MS" w:hAnsiTheme="minorHAnsi" w:cstheme="minorHAnsi"/>
                <w:sz w:val="22"/>
                <w:szCs w:val="22"/>
              </w:rPr>
              <w:t>od-do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:</w:t>
            </w:r>
          </w:p>
        </w:tc>
      </w:tr>
      <w:tr w:rsidR="00384E30" w:rsidRPr="00810C45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810C45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BE" w:rsidRPr="00810C45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4847BE" w:rsidRPr="00810C45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384E30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810C45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810C45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810C45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810C45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600CC8" w:rsidRPr="00810C45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600CC8" w:rsidRPr="00810C45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BC1C1A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810C45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31AFC" w:rsidRPr="00810C45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003C8" w:rsidRPr="00810C45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12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10C45" w:rsidRDefault="00BC1C1A" w:rsidP="004200EB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Tko su ciljane skupine </w:t>
            </w:r>
            <w:r w:rsidR="00420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(skupine na koju projektne/programske aktivnosti izravno utječu)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obuhvaćen</w:t>
            </w:r>
            <w:r w:rsidR="002F7A59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e projektom)</w:t>
            </w:r>
            <w:r w:rsidRPr="00810C45">
              <w:rPr>
                <w:rFonts w:asciiTheme="minorHAnsi" w:hAnsiTheme="minorHAnsi" w:cstheme="minorHAnsi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molimo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- npr. – ciljana skupina su VJERNICI kojima će se obnovom  sakralnog objekta omogućiti nesmetano odvijanje vjerskih obreda jer sada postoje problemi…………..navesti koji</w:t>
            </w:r>
            <w:r w:rsidRPr="00810C45"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  <w:t>)</w:t>
            </w:r>
          </w:p>
          <w:p w:rsidR="00A317D9" w:rsidRPr="00810C45" w:rsidRDefault="00A317D9" w:rsidP="004200E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Tko su krajnji korisnici projekta (</w:t>
            </w:r>
            <w:r w:rsidR="00420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)? Na koji način će projekt na njih utjecati? 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(molimo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A317D9" w:rsidRPr="00810C45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 xml:space="preserve">– npr. ciljana skupina su svi mještani  naselja jer će se obnovom sakralnog objekta poboljšati izgled objekta ili će se isti zaštititi od propadanja) </w:t>
            </w:r>
            <w:r w:rsidRPr="00810C45">
              <w:rPr>
                <w:rFonts w:asciiTheme="minorHAnsi" w:eastAsia="Arial Unicode MS" w:hAnsiTheme="minorHAnsi" w:cstheme="minorHAnsi"/>
                <w:i/>
                <w:color w:val="FF0000"/>
                <w:sz w:val="16"/>
                <w:szCs w:val="16"/>
              </w:rPr>
              <w:t>)</w:t>
            </w:r>
          </w:p>
        </w:tc>
      </w:tr>
      <w:tr w:rsidR="00BC1C1A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BC1C1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projekta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D1FC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(vrijeme početka i završetka projekta)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te koje ćete  metode </w:t>
            </w:r>
            <w:r w:rsidR="00FD1FC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primijeniti u provedbi projekta.</w:t>
            </w:r>
          </w:p>
        </w:tc>
      </w:tr>
      <w:tr w:rsidR="00FD1FC3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D1FC3" w:rsidRPr="00810C45" w:rsidRDefault="00FD1FC3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FD1FC3" w:rsidRPr="00810C45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F47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810C45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je najzastupljeniji tip aktivnosti koji se provodi u projektu/programu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810C45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470EB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810C45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F470EB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810C45" w:rsidRDefault="00F470EB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se dodatni tip aktivnosti provodi u projektu/programu</w:t>
            </w:r>
            <w:r w:rsidR="00FC1CF3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810C45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810C45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810C45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810C45" w:rsidRDefault="00FD1FC3" w:rsidP="002455AA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727351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810C45" w:rsidRDefault="00727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810C45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810C45" w:rsidRDefault="00DE50A6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810C45" w:rsidRDefault="00383F3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Voditelj </w:t>
            </w:r>
            <w:r w:rsidR="00DE50A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projekta/programa </w:t>
            </w:r>
            <w:r w:rsidR="00DE50A6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me i prezime vo</w:t>
            </w:r>
            <w:r w:rsidR="00CE3D5C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810C45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810C45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8115ED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osoba koje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sudjeluj</w:t>
            </w:r>
            <w:r w:rsidR="00CF2F66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810C45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19</w:t>
            </w:r>
            <w:r w:rsidR="008115ED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Vanjski/e stručni/e suradnici/ce koji/e sudjeluju u provedbi projekta/programa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810C45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810C45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4B4527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F2F66" w:rsidRPr="00810C45" w:rsidRDefault="008115ED" w:rsidP="00CF2F66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:rsidR="008115ED" w:rsidRPr="00810C45" w:rsidRDefault="008115ED" w:rsidP="006B1C30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provede predloženi projekt/program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p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rijašnje i sadašnje aktivnosti/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projekte/programe koje organizacija 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prijavitelj i partneri provode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koji utjecaj u području relevantnom za ovaj natje</w:t>
            </w:r>
            <w:r w:rsidR="00CF2F66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čaj imaju aktivnosti organizacije prijavitelja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 s kim organizacij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e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prijavitelja i partnera 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surađuj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u</w:t>
            </w:r>
            <w:r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orirao aktivnosti organizacij</w:t>
            </w:r>
            <w:r w:rsidR="006B1C30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a</w:t>
            </w:r>
            <w:r w:rsidR="00624649" w:rsidRPr="00810C45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).</w:t>
            </w:r>
          </w:p>
        </w:tc>
      </w:tr>
      <w:tr w:rsidR="008115ED" w:rsidRPr="00810C45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810C45" w:rsidRDefault="008115ED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639FA" w:rsidRPr="00810C45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810C45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0639FA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810C45" w:rsidRDefault="000639FA" w:rsidP="00625E35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na koji način planirate </w:t>
            </w:r>
            <w:r w:rsidR="00625E35"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810C45">
              <w:rPr>
                <w:rFonts w:asciiTheme="minorHAnsi" w:eastAsia="Arial Unicode MS" w:hAnsiTheme="minorHAnsi" w:cstheme="minorHAnsi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810C45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810C45" w:rsidRDefault="000639F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34138A" w:rsidRPr="00810C45" w:rsidRDefault="0034138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:rsidR="002455AA" w:rsidRPr="00810C45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6B5F34" w:rsidRPr="00810C45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810C45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1B4E88" w:rsidRPr="00810C45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810C45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10C45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810C45" w:rsidTr="001D71FE">
        <w:tc>
          <w:tcPr>
            <w:tcW w:w="3415" w:type="dxa"/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/programa</w:t>
            </w:r>
            <w:r w:rsidR="009842F4"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810C45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810C45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810C45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810C45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:rsidR="009842F4" w:rsidRPr="00810C45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810C45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10C45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810C45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810C45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810C45" w:rsidRDefault="00E11A4A">
      <w:pPr>
        <w:rPr>
          <w:rFonts w:asciiTheme="minorHAnsi" w:hAnsiTheme="minorHAnsi" w:cstheme="minorHAnsi"/>
        </w:rPr>
      </w:pPr>
    </w:p>
    <w:p w:rsidR="00E11A4A" w:rsidRPr="00810C45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810C45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810C45" w:rsidRDefault="00E11A4A">
      <w:pPr>
        <w:rPr>
          <w:rFonts w:asciiTheme="minorHAnsi" w:hAnsiTheme="minorHAnsi" w:cstheme="minorHAnsi"/>
        </w:rPr>
      </w:pPr>
    </w:p>
    <w:p w:rsidR="00E11A4A" w:rsidRPr="00810C45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:rsidR="00E11A4A" w:rsidRPr="00810C45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810C45">
        <w:tc>
          <w:tcPr>
            <w:tcW w:w="360" w:type="dxa"/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810C4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0C45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810C45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810C45" w:rsidRDefault="006050E4" w:rsidP="00A12BB1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2020</w:t>
            </w:r>
            <w:r w:rsidR="00E11A4A" w:rsidRPr="00810C45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:rsidR="00E11A4A" w:rsidRPr="00810C45" w:rsidRDefault="00E11A4A">
      <w:pPr>
        <w:rPr>
          <w:rFonts w:asciiTheme="minorHAnsi" w:hAnsiTheme="minorHAnsi" w:cstheme="minorHAnsi"/>
        </w:rPr>
      </w:pPr>
    </w:p>
    <w:sectPr w:rsidR="00E11A4A" w:rsidRPr="00810C45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74" w:rsidRDefault="008A5F74">
      <w:r>
        <w:separator/>
      </w:r>
    </w:p>
  </w:endnote>
  <w:endnote w:type="continuationSeparator" w:id="0">
    <w:p w:rsidR="008A5F74" w:rsidRDefault="008A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1CA">
      <w:rPr>
        <w:noProof/>
      </w:rPr>
      <w:t>6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FC01CA">
      <w:rPr>
        <w:noProof/>
      </w:rPr>
      <w:t>1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74" w:rsidRDefault="008A5F74">
      <w:r>
        <w:separator/>
      </w:r>
    </w:p>
  </w:footnote>
  <w:footnote w:type="continuationSeparator" w:id="0">
    <w:p w:rsidR="008A5F74" w:rsidRDefault="008A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  <w:lang w:val="hr-HR"/>
      </w:rPr>
    </w:pPr>
    <w:r>
      <w:tab/>
    </w:r>
    <w:r>
      <w:rPr>
        <w:lang w:val="hr-HR"/>
      </w:rPr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4610C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77AA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1789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5038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595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2831"/>
    <w:rsid w:val="004F4281"/>
    <w:rsid w:val="004F6EE2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0F81"/>
    <w:rsid w:val="005F2953"/>
    <w:rsid w:val="00600CC8"/>
    <w:rsid w:val="00601541"/>
    <w:rsid w:val="00603D1E"/>
    <w:rsid w:val="006050E4"/>
    <w:rsid w:val="00624649"/>
    <w:rsid w:val="00625E35"/>
    <w:rsid w:val="0062766E"/>
    <w:rsid w:val="006360D9"/>
    <w:rsid w:val="00642C60"/>
    <w:rsid w:val="006575BF"/>
    <w:rsid w:val="00680600"/>
    <w:rsid w:val="006867D5"/>
    <w:rsid w:val="00697339"/>
    <w:rsid w:val="006A0906"/>
    <w:rsid w:val="006A51AC"/>
    <w:rsid w:val="006B1C30"/>
    <w:rsid w:val="006B5F34"/>
    <w:rsid w:val="006C557C"/>
    <w:rsid w:val="006C66D2"/>
    <w:rsid w:val="006D09D5"/>
    <w:rsid w:val="006D64CB"/>
    <w:rsid w:val="006E0596"/>
    <w:rsid w:val="006E1C94"/>
    <w:rsid w:val="006F2E03"/>
    <w:rsid w:val="00701C87"/>
    <w:rsid w:val="007028D4"/>
    <w:rsid w:val="00706D98"/>
    <w:rsid w:val="007108F8"/>
    <w:rsid w:val="007257E1"/>
    <w:rsid w:val="00727351"/>
    <w:rsid w:val="00730CE7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661A1"/>
    <w:rsid w:val="007729D1"/>
    <w:rsid w:val="00772D9A"/>
    <w:rsid w:val="00774104"/>
    <w:rsid w:val="00774A8F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0C45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A5F74"/>
    <w:rsid w:val="008B38F6"/>
    <w:rsid w:val="008B4D60"/>
    <w:rsid w:val="008B59B5"/>
    <w:rsid w:val="008B63E9"/>
    <w:rsid w:val="008C0CF4"/>
    <w:rsid w:val="008C6724"/>
    <w:rsid w:val="008C6B22"/>
    <w:rsid w:val="008C7408"/>
    <w:rsid w:val="008D360F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1E8E"/>
    <w:rsid w:val="009C2DD1"/>
    <w:rsid w:val="009C315A"/>
    <w:rsid w:val="009C4FD6"/>
    <w:rsid w:val="009C6A2A"/>
    <w:rsid w:val="009D2A37"/>
    <w:rsid w:val="009D50C9"/>
    <w:rsid w:val="009D6790"/>
    <w:rsid w:val="009F5FD3"/>
    <w:rsid w:val="00A029CA"/>
    <w:rsid w:val="00A12BB1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0465"/>
    <w:rsid w:val="00B4147E"/>
    <w:rsid w:val="00B45F20"/>
    <w:rsid w:val="00B534D9"/>
    <w:rsid w:val="00B64E82"/>
    <w:rsid w:val="00B72E66"/>
    <w:rsid w:val="00B87468"/>
    <w:rsid w:val="00B87A40"/>
    <w:rsid w:val="00B91EAB"/>
    <w:rsid w:val="00B97F3E"/>
    <w:rsid w:val="00BA1D94"/>
    <w:rsid w:val="00BB61E8"/>
    <w:rsid w:val="00BC1C1A"/>
    <w:rsid w:val="00BC54C7"/>
    <w:rsid w:val="00BF4920"/>
    <w:rsid w:val="00BF7165"/>
    <w:rsid w:val="00BF741B"/>
    <w:rsid w:val="00C1002C"/>
    <w:rsid w:val="00C14AAE"/>
    <w:rsid w:val="00C16234"/>
    <w:rsid w:val="00C23CFB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47A5E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360A"/>
    <w:rsid w:val="00E262DA"/>
    <w:rsid w:val="00E33E2A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A081F"/>
    <w:rsid w:val="00EA23D4"/>
    <w:rsid w:val="00EA4E42"/>
    <w:rsid w:val="00EA7BB5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470EB"/>
    <w:rsid w:val="00F47EE0"/>
    <w:rsid w:val="00F61919"/>
    <w:rsid w:val="00F63522"/>
    <w:rsid w:val="00F64F0C"/>
    <w:rsid w:val="00F72F12"/>
    <w:rsid w:val="00F8467C"/>
    <w:rsid w:val="00F84C04"/>
    <w:rsid w:val="00F9258E"/>
    <w:rsid w:val="00F9605D"/>
    <w:rsid w:val="00FA0939"/>
    <w:rsid w:val="00FA195E"/>
    <w:rsid w:val="00FA1F2C"/>
    <w:rsid w:val="00FA4D17"/>
    <w:rsid w:val="00FB55C0"/>
    <w:rsid w:val="00FC01CA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5060-7988-45ED-8C56-AF73E915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951</Words>
  <Characters>5427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7</cp:revision>
  <cp:lastPrinted>2015-03-02T10:31:00Z</cp:lastPrinted>
  <dcterms:created xsi:type="dcterms:W3CDTF">2019-12-27T12:20:00Z</dcterms:created>
  <dcterms:modified xsi:type="dcterms:W3CDTF">2019-12-31T06:32:00Z</dcterms:modified>
</cp:coreProperties>
</file>