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810C45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</w:rPr>
        <w:t xml:space="preserve">                                                </w:t>
      </w:r>
      <w:r w:rsidR="00794615" w:rsidRPr="00810C45">
        <w:rPr>
          <w:rFonts w:asciiTheme="minorHAnsi" w:hAnsiTheme="minorHAnsi" w:cstheme="minorHAnsi"/>
        </w:rPr>
        <w:t xml:space="preserve">                   </w:t>
      </w:r>
      <w:r w:rsidRPr="00810C45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810C45">
        <w:rPr>
          <w:rFonts w:asciiTheme="minorHAnsi" w:hAnsiTheme="minorHAnsi" w:cstheme="minorHAnsi"/>
          <w:sz w:val="32"/>
          <w:szCs w:val="32"/>
        </w:rPr>
        <w:tab/>
      </w:r>
    </w:p>
    <w:p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810C4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63F78" wp14:editId="620D912B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I IZGRADNJA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I IZGRADNJA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0C45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794615" w:rsidRPr="00810C45" w:rsidRDefault="00794615" w:rsidP="00794615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B87A40" w:rsidRPr="00810C45">
        <w:rPr>
          <w:rFonts w:asciiTheme="minorHAnsi" w:hAnsiTheme="minorHAnsi" w:cstheme="minorHAnsi"/>
          <w:b/>
          <w:sz w:val="28"/>
          <w:szCs w:val="28"/>
        </w:rPr>
        <w:t>a Novske provoditi udruge u 201</w:t>
      </w:r>
      <w:r w:rsidR="00BF741B">
        <w:rPr>
          <w:rFonts w:asciiTheme="minorHAnsi" w:hAnsiTheme="minorHAnsi" w:cstheme="minorHAnsi"/>
          <w:b/>
          <w:sz w:val="28"/>
          <w:szCs w:val="28"/>
        </w:rPr>
        <w:t>9</w:t>
      </w:r>
      <w:r w:rsidRPr="00810C45">
        <w:rPr>
          <w:rFonts w:asciiTheme="minorHAnsi" w:hAnsiTheme="minorHAnsi" w:cstheme="minorHAnsi"/>
          <w:b/>
          <w:sz w:val="28"/>
          <w:szCs w:val="28"/>
        </w:rPr>
        <w:t>. godini</w:t>
      </w:r>
    </w:p>
    <w:p w:rsidR="00794615" w:rsidRPr="00810C45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810C45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810C45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810C45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7661A1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03</w:t>
      </w:r>
      <w:r w:rsidR="00B87A40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.01</w:t>
      </w:r>
      <w:r w:rsidR="006C557C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.201</w:t>
      </w:r>
      <w:r w:rsidR="00A12BB1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9</w:t>
      </w:r>
      <w:r w:rsidR="00D026A1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810C45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B64E82" w:rsidRPr="00810C45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6867D5">
        <w:rPr>
          <w:rFonts w:asciiTheme="minorHAnsi" w:hAnsiTheme="minorHAnsi" w:cstheme="minorHAnsi"/>
          <w:b w:val="0"/>
          <w:szCs w:val="32"/>
          <w:lang w:val="hr-HR"/>
        </w:rPr>
        <w:t>4</w:t>
      </w:r>
      <w:bookmarkStart w:id="0" w:name="_GoBack"/>
      <w:bookmarkEnd w:id="0"/>
      <w:r w:rsidR="00D6077B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B64E82" w:rsidRPr="00810C45">
        <w:rPr>
          <w:rFonts w:asciiTheme="minorHAnsi" w:hAnsiTheme="minorHAnsi" w:cstheme="minorHAnsi"/>
          <w:b w:val="0"/>
          <w:szCs w:val="32"/>
          <w:lang w:val="hr-HR"/>
        </w:rPr>
        <w:t>02</w:t>
      </w:r>
      <w:r w:rsidR="006C557C" w:rsidRPr="00810C45">
        <w:rPr>
          <w:rFonts w:asciiTheme="minorHAnsi" w:hAnsiTheme="minorHAnsi" w:cstheme="minorHAnsi"/>
          <w:b w:val="0"/>
          <w:szCs w:val="32"/>
          <w:lang w:val="hr-HR"/>
        </w:rPr>
        <w:t>.201</w:t>
      </w:r>
      <w:r w:rsidR="00A12BB1" w:rsidRPr="00810C45">
        <w:rPr>
          <w:rFonts w:asciiTheme="minorHAnsi" w:hAnsiTheme="minorHAnsi" w:cstheme="minorHAnsi"/>
          <w:b w:val="0"/>
          <w:szCs w:val="32"/>
          <w:lang w:val="hr-HR"/>
        </w:rPr>
        <w:t>9</w:t>
      </w:r>
      <w:r w:rsidR="00D026A1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810C45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810C45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810C45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10C45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810C45">
        <w:rPr>
          <w:rFonts w:asciiTheme="minorHAnsi" w:hAnsiTheme="minorHAnsi" w:cstheme="minorHAnsi"/>
          <w:b/>
        </w:rPr>
        <w:t xml:space="preserve">na </w:t>
      </w:r>
      <w:r w:rsidR="00F003C8" w:rsidRPr="00810C45">
        <w:rPr>
          <w:rFonts w:asciiTheme="minorHAnsi" w:hAnsiTheme="minorHAnsi" w:cstheme="minorHAnsi"/>
          <w:b/>
        </w:rPr>
        <w:t>Javni po</w:t>
      </w:r>
      <w:r w:rsidR="00D6077B" w:rsidRPr="00810C45">
        <w:rPr>
          <w:rFonts w:asciiTheme="minorHAnsi" w:hAnsiTheme="minorHAnsi" w:cstheme="minorHAnsi"/>
          <w:b/>
        </w:rPr>
        <w:t>z</w:t>
      </w:r>
      <w:r w:rsidR="00F003C8" w:rsidRPr="00810C45">
        <w:rPr>
          <w:rFonts w:asciiTheme="minorHAnsi" w:hAnsiTheme="minorHAnsi" w:cstheme="minorHAnsi"/>
          <w:b/>
        </w:rPr>
        <w:t xml:space="preserve">iv </w:t>
      </w:r>
      <w:r w:rsidR="000B16C5" w:rsidRPr="00810C45">
        <w:rPr>
          <w:rFonts w:asciiTheme="minorHAnsi" w:hAnsiTheme="minorHAnsi" w:cstheme="minorHAnsi"/>
          <w:b/>
        </w:rPr>
        <w:t xml:space="preserve"> </w:t>
      </w:r>
      <w:r w:rsidRPr="00810C45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810C45">
        <w:rPr>
          <w:rFonts w:asciiTheme="minorHAnsi" w:hAnsiTheme="minorHAnsi" w:cstheme="minorHAnsi"/>
        </w:rPr>
        <w:t>projekta</w:t>
      </w:r>
      <w:r w:rsidR="008B63E9" w:rsidRPr="00810C45">
        <w:rPr>
          <w:rFonts w:asciiTheme="minorHAnsi" w:hAnsiTheme="minorHAnsi" w:cstheme="minorHAnsi"/>
        </w:rPr>
        <w:t>/programa.</w:t>
      </w: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810C45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810C45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810C45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810C45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:rsidR="008C7408" w:rsidRPr="00810C45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:rsidR="008C7408" w:rsidRPr="00810C45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810C45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810C45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hAnsiTheme="minorHAnsi" w:cstheme="minorHAnsi"/>
                <w:b/>
              </w:rPr>
              <w:br w:type="page"/>
            </w: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810C45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810C45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:rsidR="00600CC8" w:rsidRPr="00810C45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810C45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810C45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810C45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10C45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10C45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810C45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iznos isplaćen za naknade drugog dohotka u godini koja prethodi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10C45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22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sakralnog objekta na kojem će se vršiti radovi</w:t>
            </w: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E61876" w:rsidRPr="00810C45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810C45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810C45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Pr="00810C45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sakralnog objekta na kojem će se vršiti radovi (opisati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:rsidR="00E61876" w:rsidRPr="00810C45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810C45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810C45" w:rsidRDefault="00BF4920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810C45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810C45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810C45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810C45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810C45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810C45">
              <w:rPr>
                <w:rFonts w:asciiTheme="minorHAnsi" w:hAnsiTheme="minorHAnsi" w:cstheme="minorHAnsi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810C45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:rsidR="00A317D9" w:rsidRPr="00810C45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810C45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810C45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810C45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810C45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810C45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810C45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810C45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osoba koje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sudjeluj</w:t>
            </w:r>
            <w:r w:rsidR="00CF2F6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19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810C45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810C45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810C45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810C45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810C45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810C45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810C45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4138A" w:rsidRPr="00810C45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810C45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810C45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810C45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:rsidTr="001D71FE">
        <w:tc>
          <w:tcPr>
            <w:tcW w:w="3415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810C45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810C45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810C45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810C45" w:rsidRDefault="00E11A4A">
      <w:pPr>
        <w:rPr>
          <w:rFonts w:asciiTheme="minorHAnsi" w:hAnsiTheme="minorHAnsi" w:cstheme="minorHAnsi"/>
        </w:rPr>
      </w:pPr>
    </w:p>
    <w:p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810C45" w:rsidRDefault="00E11A4A">
      <w:pPr>
        <w:rPr>
          <w:rFonts w:asciiTheme="minorHAnsi" w:hAnsiTheme="minorHAnsi" w:cstheme="minorHAnsi"/>
        </w:rPr>
      </w:pPr>
    </w:p>
    <w:p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810C45">
        <w:tc>
          <w:tcPr>
            <w:tcW w:w="36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810C45" w:rsidRDefault="005B5924" w:rsidP="00A12BB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A12BB1"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E11A4A"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810C45" w:rsidRDefault="00E11A4A">
      <w:pPr>
        <w:rPr>
          <w:rFonts w:asciiTheme="minorHAnsi" w:hAnsiTheme="minorHAnsi" w:cstheme="minorHAnsi"/>
        </w:rPr>
      </w:pPr>
    </w:p>
    <w:sectPr w:rsidR="00E11A4A" w:rsidRPr="00810C45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31" w:rsidRDefault="004F2831">
      <w:r>
        <w:separator/>
      </w:r>
    </w:p>
  </w:endnote>
  <w:endnote w:type="continuationSeparator" w:id="0">
    <w:p w:rsidR="004F2831" w:rsidRDefault="004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41B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6867D5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31" w:rsidRDefault="004F2831">
      <w:r>
        <w:separator/>
      </w:r>
    </w:p>
  </w:footnote>
  <w:footnote w:type="continuationSeparator" w:id="0">
    <w:p w:rsidR="004F2831" w:rsidRDefault="004F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4610C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595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283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867D5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61A1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0C45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1E8E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12BB1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0465"/>
    <w:rsid w:val="00B4147E"/>
    <w:rsid w:val="00B45F20"/>
    <w:rsid w:val="00B534D9"/>
    <w:rsid w:val="00B64E82"/>
    <w:rsid w:val="00B72E66"/>
    <w:rsid w:val="00B87468"/>
    <w:rsid w:val="00B87A40"/>
    <w:rsid w:val="00B91EAB"/>
    <w:rsid w:val="00B97F3E"/>
    <w:rsid w:val="00BA1D94"/>
    <w:rsid w:val="00BB61E8"/>
    <w:rsid w:val="00BC1C1A"/>
    <w:rsid w:val="00BC54C7"/>
    <w:rsid w:val="00BF4920"/>
    <w:rsid w:val="00BF7165"/>
    <w:rsid w:val="00BF741B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47A5E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360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1919"/>
    <w:rsid w:val="00F63522"/>
    <w:rsid w:val="00F64F0C"/>
    <w:rsid w:val="00F72F12"/>
    <w:rsid w:val="00F8467C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4201-6814-442B-8355-3325F65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6</cp:revision>
  <cp:lastPrinted>2015-03-02T10:31:00Z</cp:lastPrinted>
  <dcterms:created xsi:type="dcterms:W3CDTF">2018-12-31T10:06:00Z</dcterms:created>
  <dcterms:modified xsi:type="dcterms:W3CDTF">2019-01-03T06:30:00Z</dcterms:modified>
</cp:coreProperties>
</file>