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DD2DFA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DD2DFA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DD2DFA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DD2DFA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DD2DFA">
        <w:rPr>
          <w:rFonts w:asciiTheme="minorHAnsi" w:hAnsiTheme="minorHAnsi" w:cstheme="minorHAnsi"/>
        </w:rPr>
        <w:t xml:space="preserve">                                                </w:t>
      </w:r>
      <w:r w:rsidR="00794615" w:rsidRPr="00DD2DFA">
        <w:rPr>
          <w:rFonts w:asciiTheme="minorHAnsi" w:hAnsiTheme="minorHAnsi" w:cstheme="minorHAnsi"/>
        </w:rPr>
        <w:t xml:space="preserve">                   </w:t>
      </w:r>
      <w:r w:rsidRPr="00DD2DFA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DD2DFA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DD2DFA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DD2DFA">
        <w:rPr>
          <w:rFonts w:asciiTheme="minorHAnsi" w:hAnsiTheme="minorHAnsi" w:cstheme="minorHAnsi"/>
          <w:sz w:val="32"/>
          <w:szCs w:val="32"/>
        </w:rPr>
        <w:tab/>
      </w:r>
    </w:p>
    <w:p w:rsidR="007F6402" w:rsidRPr="00DD2DFA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DD2DFA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DD2DFA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B05A6" wp14:editId="7164A152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OBILJEŽAVANJE MANIFESTACIJE „BLJESAK“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  <w:bookmarkStart w:id="1" w:name="_GoBack"/>
                      <w:bookmarkEnd w:id="1"/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OBILJEŽAVANJE MANIFESTACIJE „BLJESAK“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2DFA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DD2DFA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DD2DFA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DD2DFA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DD2DFA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794615" w:rsidRPr="00DD2DFA" w:rsidRDefault="00794615" w:rsidP="00794615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2DFA">
        <w:rPr>
          <w:rFonts w:asciiTheme="minorHAnsi" w:hAnsiTheme="minorHAnsi" w:cstheme="minorHAnsi"/>
          <w:b/>
          <w:sz w:val="28"/>
          <w:szCs w:val="28"/>
        </w:rPr>
        <w:t xml:space="preserve">Javni poziv za  predlaganja programa i projekata za </w:t>
      </w:r>
      <w:r w:rsidR="00EF53D4" w:rsidRPr="00DD2DFA">
        <w:rPr>
          <w:rFonts w:asciiTheme="minorHAnsi" w:hAnsiTheme="minorHAnsi" w:cstheme="minorHAnsi"/>
          <w:b/>
          <w:sz w:val="28"/>
          <w:szCs w:val="28"/>
        </w:rPr>
        <w:t>obilježavanje manifestacije „Bljesak“ koje će na području Gra</w:t>
      </w:r>
      <w:r w:rsidR="00DD2DFA">
        <w:rPr>
          <w:rFonts w:asciiTheme="minorHAnsi" w:hAnsiTheme="minorHAnsi" w:cstheme="minorHAnsi"/>
          <w:b/>
          <w:sz w:val="28"/>
          <w:szCs w:val="28"/>
        </w:rPr>
        <w:t>da Novske provoditi udruge u 2020</w:t>
      </w:r>
      <w:r w:rsidR="00EF53D4" w:rsidRPr="00DD2DFA">
        <w:rPr>
          <w:rFonts w:asciiTheme="minorHAnsi" w:hAnsiTheme="minorHAnsi" w:cstheme="minorHAnsi"/>
          <w:b/>
          <w:sz w:val="28"/>
          <w:szCs w:val="28"/>
        </w:rPr>
        <w:t xml:space="preserve">. godini </w:t>
      </w:r>
    </w:p>
    <w:p w:rsidR="00794615" w:rsidRPr="00DD2DFA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DD2DFA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DD2DFA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DD2DFA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DD2DFA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DD2DFA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DD2DFA">
        <w:rPr>
          <w:rFonts w:asciiTheme="minorHAnsi" w:hAnsiTheme="minorHAnsi" w:cstheme="minorHAnsi"/>
          <w:b w:val="0"/>
          <w:sz w:val="32"/>
          <w:szCs w:val="32"/>
          <w:lang w:val="hr-HR"/>
        </w:rPr>
        <w:t>06</w:t>
      </w:r>
      <w:r w:rsidR="00587106" w:rsidRPr="00DD2DFA">
        <w:rPr>
          <w:rFonts w:asciiTheme="minorHAnsi" w:hAnsiTheme="minorHAnsi" w:cstheme="minorHAnsi"/>
          <w:b w:val="0"/>
          <w:sz w:val="32"/>
          <w:szCs w:val="32"/>
          <w:lang w:val="hr-HR"/>
        </w:rPr>
        <w:t>.03</w:t>
      </w:r>
      <w:r w:rsidR="00DD2DFA">
        <w:rPr>
          <w:rFonts w:asciiTheme="minorHAnsi" w:hAnsiTheme="minorHAnsi" w:cstheme="minorHAnsi"/>
          <w:b w:val="0"/>
          <w:sz w:val="32"/>
          <w:szCs w:val="32"/>
          <w:lang w:val="hr-HR"/>
        </w:rPr>
        <w:t>.2020</w:t>
      </w:r>
      <w:r w:rsidR="00D026A1" w:rsidRPr="00DD2DFA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DD2DFA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DD2DFA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DD2DFA">
        <w:rPr>
          <w:rFonts w:asciiTheme="minorHAnsi" w:hAnsiTheme="minorHAnsi" w:cstheme="minorHAnsi"/>
          <w:b w:val="0"/>
          <w:szCs w:val="32"/>
          <w:lang w:val="hr-HR"/>
        </w:rPr>
        <w:t>06</w:t>
      </w:r>
      <w:r w:rsidR="00D6077B" w:rsidRPr="00DD2DFA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EF53D4" w:rsidRPr="00DD2DFA">
        <w:rPr>
          <w:rFonts w:asciiTheme="minorHAnsi" w:hAnsiTheme="minorHAnsi" w:cstheme="minorHAnsi"/>
          <w:b w:val="0"/>
          <w:szCs w:val="32"/>
          <w:lang w:val="hr-HR"/>
        </w:rPr>
        <w:t>04</w:t>
      </w:r>
      <w:r w:rsidR="00BB46A1" w:rsidRPr="00DD2DFA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>
        <w:rPr>
          <w:rFonts w:asciiTheme="minorHAnsi" w:hAnsiTheme="minorHAnsi" w:cstheme="minorHAnsi"/>
          <w:b w:val="0"/>
          <w:szCs w:val="32"/>
          <w:lang w:val="hr-HR"/>
        </w:rPr>
        <w:t>20</w:t>
      </w:r>
      <w:r w:rsidR="00D026A1" w:rsidRPr="00DD2DFA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DD2DFA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DD2DFA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DD2DFA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DD2DFA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DD2DFA">
        <w:rPr>
          <w:rFonts w:asciiTheme="minorHAnsi" w:hAnsiTheme="minorHAnsi" w:cstheme="minorHAnsi"/>
          <w:b/>
        </w:rPr>
        <w:t xml:space="preserve">na </w:t>
      </w:r>
      <w:r w:rsidR="00F003C8" w:rsidRPr="00DD2DFA">
        <w:rPr>
          <w:rFonts w:asciiTheme="minorHAnsi" w:hAnsiTheme="minorHAnsi" w:cstheme="minorHAnsi"/>
          <w:b/>
        </w:rPr>
        <w:t>Javni po</w:t>
      </w:r>
      <w:r w:rsidR="00D6077B" w:rsidRPr="00DD2DFA">
        <w:rPr>
          <w:rFonts w:asciiTheme="minorHAnsi" w:hAnsiTheme="minorHAnsi" w:cstheme="minorHAnsi"/>
          <w:b/>
        </w:rPr>
        <w:t>z</w:t>
      </w:r>
      <w:r w:rsidR="00F003C8" w:rsidRPr="00DD2DFA">
        <w:rPr>
          <w:rFonts w:asciiTheme="minorHAnsi" w:hAnsiTheme="minorHAnsi" w:cstheme="minorHAnsi"/>
          <w:b/>
        </w:rPr>
        <w:t xml:space="preserve">iv </w:t>
      </w:r>
      <w:r w:rsidR="000B16C5" w:rsidRPr="00DD2DFA">
        <w:rPr>
          <w:rFonts w:asciiTheme="minorHAnsi" w:hAnsiTheme="minorHAnsi" w:cstheme="minorHAnsi"/>
          <w:b/>
        </w:rPr>
        <w:t xml:space="preserve"> </w:t>
      </w:r>
      <w:r w:rsidRPr="00DD2DFA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DD2DFA">
        <w:rPr>
          <w:rFonts w:asciiTheme="minorHAnsi" w:hAnsiTheme="minorHAnsi" w:cstheme="minorHAnsi"/>
        </w:rPr>
        <w:t>projekta</w:t>
      </w:r>
      <w:r w:rsidR="008B63E9" w:rsidRPr="00DD2DFA">
        <w:rPr>
          <w:rFonts w:asciiTheme="minorHAnsi" w:hAnsiTheme="minorHAnsi" w:cstheme="minorHAnsi"/>
        </w:rPr>
        <w:t>/programa.</w:t>
      </w:r>
    </w:p>
    <w:p w:rsidR="005654CC" w:rsidRPr="00DD2DFA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DD2DFA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DD2DFA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DD2DFA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DD2DFA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DD2DFA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DD2DFA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DD2DFA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DD2DFA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DD2DFA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DD2DFA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DD2DFA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DD2DFA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DD2DFA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DD2DFA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:rsidR="008C7408" w:rsidRPr="00DD2DFA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DD2DFA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DD2DFA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DD2DFA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:rsidR="008C7408" w:rsidRPr="00DD2DFA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DD2DFA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DD2DFA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D2DFA">
              <w:rPr>
                <w:rFonts w:asciiTheme="minorHAnsi" w:hAnsiTheme="minorHAnsi" w:cstheme="minorHAnsi"/>
                <w:b/>
              </w:rPr>
              <w:br w:type="page"/>
            </w:r>
            <w:r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DD2DFA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DD2DFA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D2DFA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D2DFA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:rsidR="00600CC8" w:rsidRPr="00DD2DFA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D2DFA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DD2DFA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DD2DFA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DD2DFA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D2DFA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DD2DFA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D2DFA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D2DFA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D2DFA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D2DFA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DD2DFA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D2DFA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D2DFA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D2DFA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DD2DFA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D2DFA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DD2DFA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DD2DFA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DD2DFA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D2DFA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D2DFA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D2DFA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d</w:t>
            </w:r>
            <w:r w:rsidR="00E33E2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D2DFA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DD2DFA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D2DFA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DD2DFA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D2DFA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D2DFA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D2DFA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D2DFA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D2DFA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DD2DFA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DD2DFA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DD2D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D2DFA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D2DFA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:rsidR="00384E30" w:rsidRPr="00DD2DFA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DD2DFA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D2DFA" w:rsidRDefault="00EF53D4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84E3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D2DFA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D9692B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 w:rsidR="00331AFC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DD2DFA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DD2DFA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D2DFA" w:rsidRDefault="00EF53D4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384E3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D2DFA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</w:t>
            </w:r>
            <w:r w:rsidR="00EF53D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projekta/programa  (napisati datum početka i završetka projekta</w:t>
            </w:r>
            <w:r w:rsidR="00D9692B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384E30" w:rsidRPr="00DD2DFA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77410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77410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DD2DFA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384E30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D2DFA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D2DFA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D2DFA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zatraženih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D2DFA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DD2DFA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DD2DFA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DD2DFA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DD2DFA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DD2DFA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DD2DFA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DD2DFA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DD2DFA" w:rsidRDefault="00BC1C1A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DD2DFA">
              <w:rPr>
                <w:rFonts w:asciiTheme="minorHAnsi" w:hAnsiTheme="minorHAnsi" w:cstheme="minorHAnsi"/>
              </w:rPr>
              <w:t xml:space="preserve">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DD2DFA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EF53D4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BC1C1A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D2DFA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D2DFA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DD2DFA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DD2DFA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DD2DFA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DD2DFA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DD2DFA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DD2DFA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DD2DFA" w:rsidRDefault="00294FA8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F470EB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D2DFA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DD2DFA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D2DFA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DD2DFA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DD2DFA" w:rsidRDefault="00294FA8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727351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D2DFA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DD2DFA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DD2DFA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DD2DFA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DD2DFA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DD2DFA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D2DFA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8115ED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D2DFA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D2DFA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DD2DFA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D2DFA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8115ED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D2DFA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D2DFA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DD2DFA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D2DFA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4B4527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DD2DFA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DD2DFA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DD2DFA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DD2DFA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DD2DFA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DD2DFA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DD2DFA" w:rsidRDefault="00294FA8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639FA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DD2DFA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D2DFA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DD2DFA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DD2DFA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DD2DFA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DD2DFA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DD2DFA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DD2DFA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DD2DFA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DD2DF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D2DF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DD2DFA" w:rsidTr="001D71FE">
        <w:tc>
          <w:tcPr>
            <w:tcW w:w="3415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DD2DFA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D2DFA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DD2DFA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DD2DFA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D2DFA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DD2DFA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DD2DF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D2DF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DD2DF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D2DFA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DD2DFA" w:rsidRDefault="00E11A4A">
      <w:pPr>
        <w:rPr>
          <w:rFonts w:asciiTheme="minorHAnsi" w:hAnsiTheme="minorHAnsi" w:cstheme="minorHAnsi"/>
        </w:rPr>
      </w:pPr>
    </w:p>
    <w:p w:rsidR="00E11A4A" w:rsidRPr="00DD2DFA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DD2DFA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DD2DFA" w:rsidRDefault="00E11A4A">
      <w:pPr>
        <w:rPr>
          <w:rFonts w:asciiTheme="minorHAnsi" w:hAnsiTheme="minorHAnsi" w:cstheme="minorHAnsi"/>
        </w:rPr>
      </w:pPr>
    </w:p>
    <w:p w:rsidR="00E11A4A" w:rsidRPr="00DD2DFA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DD2DFA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DD2DFA">
        <w:tc>
          <w:tcPr>
            <w:tcW w:w="360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DD2DF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DFA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D2DFA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DD2DFA" w:rsidRDefault="00446F1A" w:rsidP="00446F1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  <w:r w:rsidR="00E11A4A" w:rsidRPr="00DD2DF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DD2DFA" w:rsidRDefault="00E11A4A">
      <w:pPr>
        <w:rPr>
          <w:rFonts w:asciiTheme="minorHAnsi" w:hAnsiTheme="minorHAnsi" w:cstheme="minorHAnsi"/>
        </w:rPr>
      </w:pPr>
    </w:p>
    <w:sectPr w:rsidR="00E11A4A" w:rsidRPr="00DD2DFA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86" w:rsidRDefault="00B26386">
      <w:r>
        <w:separator/>
      </w:r>
    </w:p>
  </w:endnote>
  <w:endnote w:type="continuationSeparator" w:id="0">
    <w:p w:rsidR="00B26386" w:rsidRDefault="00B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92B">
      <w:rPr>
        <w:noProof/>
      </w:rPr>
      <w:t>3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D9692B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86" w:rsidRDefault="00B26386">
      <w:r>
        <w:separator/>
      </w:r>
    </w:p>
  </w:footnote>
  <w:footnote w:type="continuationSeparator" w:id="0">
    <w:p w:rsidR="00B26386" w:rsidRDefault="00B2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7A59"/>
    <w:rsid w:val="00300886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47ECA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C542-86FC-4DAA-B854-40530881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5</cp:revision>
  <cp:lastPrinted>2015-03-02T10:31:00Z</cp:lastPrinted>
  <dcterms:created xsi:type="dcterms:W3CDTF">2020-03-06T07:37:00Z</dcterms:created>
  <dcterms:modified xsi:type="dcterms:W3CDTF">2020-03-06T07:39:00Z</dcterms:modified>
</cp:coreProperties>
</file>