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6402" w:rsidRPr="002170E3" w:rsidRDefault="00794615" w:rsidP="008C7408">
      <w:pPr>
        <w:rPr>
          <w:rFonts w:asciiTheme="minorHAnsi" w:hAnsiTheme="minorHAnsi" w:cstheme="minorHAnsi"/>
          <w:b/>
          <w:sz w:val="28"/>
          <w:szCs w:val="28"/>
        </w:rPr>
      </w:pPr>
      <w:r w:rsidRPr="002170E3">
        <w:rPr>
          <w:rFonts w:asciiTheme="minorHAnsi" w:hAnsiTheme="minorHAnsi" w:cstheme="minorHAnsi"/>
          <w:b/>
          <w:sz w:val="28"/>
          <w:szCs w:val="28"/>
        </w:rPr>
        <w:t>GRAD NOVSKA</w:t>
      </w:r>
    </w:p>
    <w:p w:rsidR="007F6402" w:rsidRPr="002170E3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</w:p>
    <w:p w:rsidR="007F6402" w:rsidRPr="002170E3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  <w:r w:rsidRPr="002170E3">
        <w:rPr>
          <w:rFonts w:asciiTheme="minorHAnsi" w:hAnsiTheme="minorHAnsi" w:cstheme="minorHAnsi"/>
        </w:rPr>
        <w:t xml:space="preserve">                                                </w:t>
      </w:r>
      <w:r w:rsidR="00794615" w:rsidRPr="002170E3">
        <w:rPr>
          <w:rFonts w:asciiTheme="minorHAnsi" w:hAnsiTheme="minorHAnsi" w:cstheme="minorHAnsi"/>
        </w:rPr>
        <w:t xml:space="preserve">                   </w:t>
      </w:r>
      <w:r w:rsidRPr="002170E3">
        <w:rPr>
          <w:rFonts w:asciiTheme="minorHAnsi" w:hAnsiTheme="minorHAnsi" w:cstheme="minorHAnsi"/>
          <w:sz w:val="32"/>
          <w:szCs w:val="32"/>
        </w:rPr>
        <w:t xml:space="preserve">  </w:t>
      </w:r>
      <w:r w:rsidR="004B1C1D" w:rsidRPr="002170E3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Obrazac 1</w:t>
      </w:r>
      <w:r w:rsidRPr="002170E3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2170E3">
        <w:rPr>
          <w:rFonts w:asciiTheme="minorHAnsi" w:hAnsiTheme="minorHAnsi" w:cstheme="minorHAnsi"/>
          <w:sz w:val="32"/>
          <w:szCs w:val="32"/>
        </w:rPr>
        <w:tab/>
      </w:r>
    </w:p>
    <w:p w:rsidR="007F6402" w:rsidRPr="002170E3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</w:p>
    <w:p w:rsidR="008B38F6" w:rsidRPr="002170E3" w:rsidRDefault="008B38F6" w:rsidP="008B38F6">
      <w:pPr>
        <w:rPr>
          <w:rFonts w:asciiTheme="minorHAnsi" w:hAnsiTheme="minorHAnsi" w:cstheme="minorHAnsi"/>
          <w:sz w:val="32"/>
          <w:szCs w:val="32"/>
        </w:rPr>
      </w:pPr>
      <w:r w:rsidRPr="002170E3">
        <w:rPr>
          <w:rFonts w:asciiTheme="minorHAnsi" w:hAnsiTheme="minorHAnsi" w:cstheme="minorHAns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AEADC7" wp14:editId="614D9C95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1404620"/>
                <wp:effectExtent l="0" t="0" r="28575" b="241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F6" w:rsidRDefault="004B1C1D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OPIS PROJEKTA</w:t>
                            </w:r>
                          </w:p>
                          <w:p w:rsidR="00EF53D4" w:rsidRPr="008B38F6" w:rsidRDefault="00D90971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rekonstrukcija spomen obilježja hrvatskim braniteljima</w:t>
                            </w:r>
                          </w:p>
                          <w:p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">
                <v:textbox style="mso-fit-shape-to-text:t">
                  <w:txbxContent>
                    <w:p w:rsidR="008B38F6" w:rsidRDefault="004B1C1D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OPIS PROJEKTA</w:t>
                      </w:r>
                    </w:p>
                    <w:p w:rsidR="00EF53D4" w:rsidRPr="008B38F6" w:rsidRDefault="00D90971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rekonstrukcija spomen obilježja hrvatskim braniteljima</w:t>
                      </w:r>
                    </w:p>
                    <w:p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170E3">
        <w:rPr>
          <w:rFonts w:asciiTheme="minorHAnsi" w:hAnsiTheme="minorHAnsi" w:cstheme="minorHAnsi"/>
          <w:sz w:val="32"/>
          <w:szCs w:val="32"/>
        </w:rPr>
        <w:t xml:space="preserve"> </w:t>
      </w:r>
    </w:p>
    <w:p w:rsidR="008B38F6" w:rsidRPr="002170E3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:rsidR="008B38F6" w:rsidRPr="002170E3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:rsidR="008B38F6" w:rsidRPr="002170E3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:rsidR="008B38F6" w:rsidRPr="002170E3" w:rsidRDefault="008B38F6" w:rsidP="008B38F6">
      <w:pPr>
        <w:rPr>
          <w:rFonts w:asciiTheme="minorHAnsi" w:hAnsiTheme="minorHAnsi" w:cstheme="minorHAnsi"/>
          <w:b/>
          <w:sz w:val="28"/>
          <w:szCs w:val="28"/>
        </w:rPr>
      </w:pPr>
    </w:p>
    <w:p w:rsidR="00D90971" w:rsidRPr="002170E3" w:rsidRDefault="00D90971" w:rsidP="00D90971">
      <w:pPr>
        <w:shd w:val="clear" w:color="auto" w:fill="FFFFFF" w:themeFill="background1"/>
        <w:jc w:val="center"/>
        <w:rPr>
          <w:rFonts w:asciiTheme="minorHAnsi" w:hAnsiTheme="minorHAnsi" w:cstheme="minorHAnsi"/>
          <w:b/>
        </w:rPr>
      </w:pPr>
      <w:r w:rsidRPr="002170E3">
        <w:rPr>
          <w:rFonts w:asciiTheme="minorHAnsi" w:hAnsiTheme="minorHAnsi" w:cstheme="minorHAnsi"/>
          <w:b/>
        </w:rPr>
        <w:t>Javni poziv za predlaganje projekata rekonstrukcije spomen obilježja hrvatskim braniteljima te sufinanciranje režijskih troškova udrugama koje su korisnici poslovnih prostora u vlasništvu Grada Novske</w:t>
      </w:r>
    </w:p>
    <w:p w:rsidR="00794615" w:rsidRPr="002170E3" w:rsidRDefault="00794615" w:rsidP="008F18D2">
      <w:pPr>
        <w:rPr>
          <w:rFonts w:asciiTheme="minorHAnsi" w:hAnsiTheme="minorHAnsi" w:cstheme="minorHAnsi"/>
          <w:b/>
          <w:sz w:val="28"/>
          <w:szCs w:val="28"/>
        </w:rPr>
      </w:pPr>
    </w:p>
    <w:p w:rsidR="007420E0" w:rsidRPr="002170E3" w:rsidRDefault="007420E0" w:rsidP="007420E0">
      <w:pPr>
        <w:pStyle w:val="SubTitle2"/>
        <w:rPr>
          <w:rFonts w:asciiTheme="minorHAnsi" w:hAnsiTheme="minorHAnsi" w:cstheme="minorHAnsi"/>
          <w:lang w:val="hr-HR"/>
        </w:rPr>
      </w:pPr>
    </w:p>
    <w:p w:rsidR="005D7E6F" w:rsidRPr="002170E3" w:rsidRDefault="005D7E6F" w:rsidP="007420E0">
      <w:pPr>
        <w:suppressAutoHyphens w:val="0"/>
        <w:jc w:val="center"/>
        <w:rPr>
          <w:rFonts w:asciiTheme="minorHAnsi" w:hAnsiTheme="minorHAnsi" w:cstheme="minorHAnsi"/>
        </w:rPr>
      </w:pPr>
    </w:p>
    <w:p w:rsidR="005654CC" w:rsidRPr="002170E3" w:rsidRDefault="00701C87" w:rsidP="005654CC">
      <w:pPr>
        <w:pStyle w:val="SubTitle1"/>
        <w:rPr>
          <w:rFonts w:asciiTheme="minorHAnsi" w:hAnsiTheme="minorHAnsi" w:cstheme="minorHAnsi"/>
          <w:b w:val="0"/>
          <w:sz w:val="32"/>
          <w:szCs w:val="32"/>
          <w:lang w:val="hr-HR"/>
        </w:rPr>
      </w:pPr>
      <w:r w:rsidRPr="002170E3">
        <w:rPr>
          <w:rFonts w:asciiTheme="minorHAnsi" w:hAnsiTheme="minorHAnsi" w:cstheme="minorHAnsi"/>
          <w:b w:val="0"/>
          <w:sz w:val="32"/>
          <w:szCs w:val="32"/>
          <w:lang w:val="hr-HR"/>
        </w:rPr>
        <w:t>Datum objave natječaja:</w:t>
      </w:r>
      <w:r w:rsidR="005D4C18" w:rsidRPr="002170E3">
        <w:rPr>
          <w:rFonts w:asciiTheme="minorHAnsi" w:hAnsiTheme="minorHAnsi" w:cstheme="minorHAnsi"/>
          <w:b w:val="0"/>
          <w:sz w:val="32"/>
          <w:szCs w:val="32"/>
          <w:lang w:val="hr-HR"/>
        </w:rPr>
        <w:t xml:space="preserve"> </w:t>
      </w:r>
      <w:r w:rsidR="00DD2DFA" w:rsidRPr="002170E3">
        <w:rPr>
          <w:rFonts w:asciiTheme="minorHAnsi" w:hAnsiTheme="minorHAnsi" w:cstheme="minorHAnsi"/>
          <w:b w:val="0"/>
          <w:sz w:val="32"/>
          <w:szCs w:val="32"/>
          <w:lang w:val="hr-HR"/>
        </w:rPr>
        <w:t>0</w:t>
      </w:r>
      <w:r w:rsidR="00D90971" w:rsidRPr="002170E3">
        <w:rPr>
          <w:rFonts w:asciiTheme="minorHAnsi" w:hAnsiTheme="minorHAnsi" w:cstheme="minorHAnsi"/>
          <w:b w:val="0"/>
          <w:sz w:val="32"/>
          <w:szCs w:val="32"/>
          <w:lang w:val="hr-HR"/>
        </w:rPr>
        <w:t>8</w:t>
      </w:r>
      <w:r w:rsidR="00587106" w:rsidRPr="002170E3">
        <w:rPr>
          <w:rFonts w:asciiTheme="minorHAnsi" w:hAnsiTheme="minorHAnsi" w:cstheme="minorHAnsi"/>
          <w:b w:val="0"/>
          <w:sz w:val="32"/>
          <w:szCs w:val="32"/>
          <w:lang w:val="hr-HR"/>
        </w:rPr>
        <w:t>.</w:t>
      </w:r>
      <w:r w:rsidR="00D90971" w:rsidRPr="002170E3">
        <w:rPr>
          <w:rFonts w:asciiTheme="minorHAnsi" w:hAnsiTheme="minorHAnsi" w:cstheme="minorHAnsi"/>
          <w:b w:val="0"/>
          <w:sz w:val="32"/>
          <w:szCs w:val="32"/>
          <w:lang w:val="hr-HR"/>
        </w:rPr>
        <w:t>10</w:t>
      </w:r>
      <w:r w:rsidR="00DD2DFA" w:rsidRPr="002170E3">
        <w:rPr>
          <w:rFonts w:asciiTheme="minorHAnsi" w:hAnsiTheme="minorHAnsi" w:cstheme="minorHAnsi"/>
          <w:b w:val="0"/>
          <w:sz w:val="32"/>
          <w:szCs w:val="32"/>
          <w:lang w:val="hr-HR"/>
        </w:rPr>
        <w:t>.2020</w:t>
      </w:r>
      <w:r w:rsidR="00D026A1" w:rsidRPr="002170E3">
        <w:rPr>
          <w:rFonts w:asciiTheme="minorHAnsi" w:hAnsiTheme="minorHAnsi" w:cstheme="minorHAnsi"/>
          <w:b w:val="0"/>
          <w:sz w:val="32"/>
          <w:szCs w:val="32"/>
          <w:lang w:val="hr-HR"/>
        </w:rPr>
        <w:t>.</w:t>
      </w:r>
    </w:p>
    <w:p w:rsidR="005654CC" w:rsidRPr="002170E3" w:rsidRDefault="00701C87" w:rsidP="005654CC">
      <w:pPr>
        <w:pStyle w:val="SubTitle2"/>
        <w:rPr>
          <w:rFonts w:asciiTheme="minorHAnsi" w:hAnsiTheme="minorHAnsi" w:cstheme="minorHAnsi"/>
          <w:b w:val="0"/>
          <w:szCs w:val="32"/>
          <w:lang w:val="hr-HR"/>
        </w:rPr>
      </w:pPr>
      <w:r w:rsidRPr="002170E3">
        <w:rPr>
          <w:rFonts w:asciiTheme="minorHAnsi" w:hAnsiTheme="minorHAnsi" w:cstheme="minorHAnsi"/>
          <w:b w:val="0"/>
          <w:szCs w:val="32"/>
          <w:lang w:val="hr-HR"/>
        </w:rPr>
        <w:t xml:space="preserve">Rok za dostavu prijava na natječaj: </w:t>
      </w:r>
      <w:r w:rsidR="00DD2DFA" w:rsidRPr="002170E3">
        <w:rPr>
          <w:rFonts w:asciiTheme="minorHAnsi" w:hAnsiTheme="minorHAnsi" w:cstheme="minorHAnsi"/>
          <w:b w:val="0"/>
          <w:szCs w:val="32"/>
          <w:lang w:val="hr-HR"/>
        </w:rPr>
        <w:t>0</w:t>
      </w:r>
      <w:r w:rsidR="00D90971" w:rsidRPr="002170E3">
        <w:rPr>
          <w:rFonts w:asciiTheme="minorHAnsi" w:hAnsiTheme="minorHAnsi" w:cstheme="minorHAnsi"/>
          <w:b w:val="0"/>
          <w:szCs w:val="32"/>
          <w:lang w:val="hr-HR"/>
        </w:rPr>
        <w:t>9</w:t>
      </w:r>
      <w:r w:rsidR="00D6077B" w:rsidRPr="002170E3">
        <w:rPr>
          <w:rFonts w:asciiTheme="minorHAnsi" w:hAnsiTheme="minorHAnsi" w:cstheme="minorHAnsi"/>
          <w:b w:val="0"/>
          <w:szCs w:val="32"/>
          <w:lang w:val="hr-HR"/>
        </w:rPr>
        <w:t>.</w:t>
      </w:r>
      <w:r w:rsidR="00D90971" w:rsidRPr="002170E3">
        <w:rPr>
          <w:rFonts w:asciiTheme="minorHAnsi" w:hAnsiTheme="minorHAnsi" w:cstheme="minorHAnsi"/>
          <w:b w:val="0"/>
          <w:szCs w:val="32"/>
          <w:lang w:val="hr-HR"/>
        </w:rPr>
        <w:t>11</w:t>
      </w:r>
      <w:r w:rsidR="00BB46A1" w:rsidRPr="002170E3">
        <w:rPr>
          <w:rFonts w:asciiTheme="minorHAnsi" w:hAnsiTheme="minorHAnsi" w:cstheme="minorHAnsi"/>
          <w:b w:val="0"/>
          <w:szCs w:val="32"/>
          <w:lang w:val="hr-HR"/>
        </w:rPr>
        <w:t>.20</w:t>
      </w:r>
      <w:r w:rsidR="00DD2DFA" w:rsidRPr="002170E3">
        <w:rPr>
          <w:rFonts w:asciiTheme="minorHAnsi" w:hAnsiTheme="minorHAnsi" w:cstheme="minorHAnsi"/>
          <w:b w:val="0"/>
          <w:szCs w:val="32"/>
          <w:lang w:val="hr-HR"/>
        </w:rPr>
        <w:t>20</w:t>
      </w:r>
      <w:r w:rsidR="00D026A1" w:rsidRPr="002170E3">
        <w:rPr>
          <w:rFonts w:asciiTheme="minorHAnsi" w:hAnsiTheme="minorHAnsi" w:cstheme="minorHAnsi"/>
          <w:b w:val="0"/>
          <w:szCs w:val="32"/>
          <w:lang w:val="hr-HR"/>
        </w:rPr>
        <w:t>.</w:t>
      </w:r>
    </w:p>
    <w:p w:rsidR="00D92059" w:rsidRPr="002170E3" w:rsidRDefault="00D92059" w:rsidP="005654CC">
      <w:pPr>
        <w:pStyle w:val="SubTitle2"/>
        <w:rPr>
          <w:rFonts w:asciiTheme="minorHAnsi" w:hAnsiTheme="minorHAnsi" w:cstheme="minorHAnsi"/>
          <w:b w:val="0"/>
          <w:szCs w:val="32"/>
          <w:lang w:val="hr-HR"/>
        </w:rPr>
      </w:pPr>
    </w:p>
    <w:p w:rsidR="005654CC" w:rsidRPr="002170E3" w:rsidRDefault="005654CC" w:rsidP="00D92059">
      <w:pPr>
        <w:rPr>
          <w:rFonts w:asciiTheme="minorHAnsi" w:eastAsia="Arial Unicode MS" w:hAnsiTheme="minorHAnsi" w:cstheme="minorHAnsi"/>
          <w:b/>
          <w:bCs/>
        </w:rPr>
      </w:pPr>
    </w:p>
    <w:p w:rsidR="00E53AFB" w:rsidRPr="002170E3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Theme="minorHAnsi" w:hAnsiTheme="minorHAnsi" w:cstheme="minorHAnsi"/>
          <w:b/>
        </w:rPr>
      </w:pPr>
      <w:r w:rsidRPr="002170E3">
        <w:rPr>
          <w:rFonts w:asciiTheme="minorHAnsi" w:hAnsiTheme="minorHAnsi" w:cstheme="minorHAnsi"/>
          <w:b/>
        </w:rPr>
        <w:t xml:space="preserve">Molimo Vas da prije ispunjavanja Obrasca pažljivo pročitate Upute za prijavu </w:t>
      </w:r>
      <w:r w:rsidR="0028028D" w:rsidRPr="002170E3">
        <w:rPr>
          <w:rFonts w:asciiTheme="minorHAnsi" w:hAnsiTheme="minorHAnsi" w:cstheme="minorHAnsi"/>
          <w:b/>
        </w:rPr>
        <w:t xml:space="preserve">na </w:t>
      </w:r>
      <w:r w:rsidR="00F003C8" w:rsidRPr="002170E3">
        <w:rPr>
          <w:rFonts w:asciiTheme="minorHAnsi" w:hAnsiTheme="minorHAnsi" w:cstheme="minorHAnsi"/>
          <w:b/>
        </w:rPr>
        <w:t>Javni po</w:t>
      </w:r>
      <w:r w:rsidR="00D6077B" w:rsidRPr="002170E3">
        <w:rPr>
          <w:rFonts w:asciiTheme="minorHAnsi" w:hAnsiTheme="minorHAnsi" w:cstheme="minorHAnsi"/>
          <w:b/>
        </w:rPr>
        <w:t>z</w:t>
      </w:r>
      <w:r w:rsidR="00F003C8" w:rsidRPr="002170E3">
        <w:rPr>
          <w:rFonts w:asciiTheme="minorHAnsi" w:hAnsiTheme="minorHAnsi" w:cstheme="minorHAnsi"/>
          <w:b/>
        </w:rPr>
        <w:t xml:space="preserve">iv </w:t>
      </w:r>
      <w:r w:rsidR="000B16C5" w:rsidRPr="002170E3">
        <w:rPr>
          <w:rFonts w:asciiTheme="minorHAnsi" w:hAnsiTheme="minorHAnsi" w:cstheme="minorHAnsi"/>
          <w:b/>
        </w:rPr>
        <w:t xml:space="preserve"> </w:t>
      </w:r>
      <w:r w:rsidRPr="002170E3">
        <w:rPr>
          <w:rFonts w:asciiTheme="minorHAnsi" w:hAnsiTheme="minorHAnsi" w:cstheme="minorHAnsi"/>
        </w:rPr>
        <w:t xml:space="preserve">Obrazac pažljivo popunite i što je moguće jasnije da bi se mogla napraviti procjena kvalitete prijedloga </w:t>
      </w:r>
      <w:r w:rsidR="00246E15" w:rsidRPr="002170E3">
        <w:rPr>
          <w:rFonts w:asciiTheme="minorHAnsi" w:hAnsiTheme="minorHAnsi" w:cstheme="minorHAnsi"/>
        </w:rPr>
        <w:t>projekta</w:t>
      </w:r>
      <w:r w:rsidR="008B63E9" w:rsidRPr="002170E3">
        <w:rPr>
          <w:rFonts w:asciiTheme="minorHAnsi" w:hAnsiTheme="minorHAnsi" w:cstheme="minorHAnsi"/>
        </w:rPr>
        <w:t>.</w:t>
      </w:r>
    </w:p>
    <w:p w:rsidR="005654CC" w:rsidRPr="002170E3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5654CC" w:rsidRPr="002170E3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5654CC" w:rsidRPr="002170E3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5654CC" w:rsidRPr="002170E3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2170E3">
        <w:rPr>
          <w:rFonts w:asciiTheme="minorHAnsi" w:eastAsia="Arial Unicode MS" w:hAnsiTheme="minorHAnsi" w:cstheme="minorHAnsi"/>
          <w:b/>
          <w:bCs/>
        </w:rPr>
        <w:t>Molimo da obrazac popunite korištenjem računala</w:t>
      </w:r>
    </w:p>
    <w:p w:rsidR="008C7408" w:rsidRPr="002170E3" w:rsidRDefault="008C7408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2170E3">
        <w:rPr>
          <w:rFonts w:asciiTheme="minorHAnsi" w:eastAsia="Arial Unicode MS" w:hAnsiTheme="minorHAnsi" w:cstheme="minorHAnsi"/>
          <w:b/>
          <w:bCs/>
        </w:rPr>
        <w:t>U nemogućnosti korištenja računala, obrazac popunite</w:t>
      </w:r>
      <w:r w:rsidR="002174D0" w:rsidRPr="002170E3">
        <w:rPr>
          <w:rFonts w:asciiTheme="minorHAnsi" w:eastAsia="Arial Unicode MS" w:hAnsiTheme="minorHAnsi" w:cstheme="minorHAnsi"/>
          <w:b/>
          <w:bCs/>
        </w:rPr>
        <w:t xml:space="preserve"> na</w:t>
      </w:r>
      <w:r w:rsidR="005661A2" w:rsidRPr="002170E3">
        <w:rPr>
          <w:rFonts w:asciiTheme="minorHAnsi" w:eastAsia="Arial Unicode MS" w:hAnsiTheme="minorHAnsi" w:cstheme="minorHAnsi"/>
          <w:b/>
          <w:bCs/>
        </w:rPr>
        <w:t xml:space="preserve"> sljedeći način: ručno, kemijskom olovkom, čitko i štampanim slovima) </w:t>
      </w:r>
    </w:p>
    <w:p w:rsidR="005654CC" w:rsidRPr="002170E3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5654CC" w:rsidRPr="002170E3" w:rsidRDefault="00074B02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2170E3">
        <w:rPr>
          <w:rFonts w:asciiTheme="minorHAnsi" w:eastAsia="Arial Unicode MS" w:hAnsiTheme="minorHAnsi" w:cstheme="minorHAnsi"/>
          <w:b/>
          <w:bCs/>
        </w:rPr>
        <w:br w:type="page"/>
      </w:r>
    </w:p>
    <w:p w:rsidR="009D2A37" w:rsidRPr="002170E3" w:rsidRDefault="0075086E" w:rsidP="003D4C05">
      <w:pPr>
        <w:ind w:hanging="13"/>
        <w:rPr>
          <w:rFonts w:asciiTheme="minorHAnsi" w:eastAsia="Arial Unicode MS" w:hAnsiTheme="minorHAnsi" w:cstheme="minorHAnsi"/>
          <w:b/>
          <w:bCs/>
        </w:rPr>
      </w:pPr>
      <w:r w:rsidRPr="002170E3">
        <w:rPr>
          <w:rFonts w:asciiTheme="minorHAnsi" w:eastAsia="Arial Unicode MS" w:hAnsiTheme="minorHAnsi" w:cstheme="minorHAnsi"/>
          <w:b/>
          <w:bCs/>
        </w:rPr>
        <w:lastRenderedPageBreak/>
        <w:t>Naziv proje</w:t>
      </w:r>
      <w:r w:rsidR="00EE68E5" w:rsidRPr="002170E3">
        <w:rPr>
          <w:rFonts w:asciiTheme="minorHAnsi" w:eastAsia="Arial Unicode MS" w:hAnsiTheme="minorHAnsi" w:cstheme="minorHAnsi"/>
          <w:b/>
          <w:bCs/>
        </w:rPr>
        <w:t xml:space="preserve">kta:  </w:t>
      </w:r>
      <w:bookmarkStart w:id="0" w:name="_GoBack"/>
      <w:bookmarkEnd w:id="0"/>
    </w:p>
    <w:p w:rsidR="008C7408" w:rsidRPr="002170E3" w:rsidRDefault="008C7408" w:rsidP="003D4C05">
      <w:pPr>
        <w:ind w:hanging="13"/>
        <w:rPr>
          <w:rFonts w:asciiTheme="minorHAnsi" w:eastAsia="Arial Unicode MS" w:hAnsiTheme="minorHAnsi" w:cstheme="minorHAnsi"/>
          <w:b/>
          <w:bCs/>
        </w:rPr>
      </w:pPr>
    </w:p>
    <w:p w:rsidR="005654CC" w:rsidRPr="002170E3" w:rsidRDefault="003D4C05" w:rsidP="00074B02">
      <w:pPr>
        <w:ind w:hanging="13"/>
        <w:rPr>
          <w:rFonts w:asciiTheme="minorHAnsi" w:eastAsia="Arial Unicode MS" w:hAnsiTheme="minorHAnsi" w:cstheme="minorHAnsi"/>
          <w:b/>
          <w:bCs/>
        </w:rPr>
      </w:pPr>
      <w:r w:rsidRPr="002170E3">
        <w:rPr>
          <w:rFonts w:asciiTheme="minorHAnsi" w:eastAsia="Arial Unicode MS" w:hAnsiTheme="minorHAnsi" w:cstheme="minorHAnsi"/>
          <w:b/>
          <w:bCs/>
        </w:rPr>
        <w:t>Naziv prijavitelja projekta</w:t>
      </w:r>
      <w:r w:rsidR="00EE68E5" w:rsidRPr="002170E3">
        <w:rPr>
          <w:rFonts w:asciiTheme="minorHAnsi" w:eastAsia="Arial Unicode MS" w:hAnsiTheme="minorHAnsi" w:cstheme="minorHAnsi"/>
          <w:b/>
          <w:bCs/>
        </w:rPr>
        <w:t xml:space="preserve">: </w:t>
      </w:r>
    </w:p>
    <w:p w:rsidR="008C7408" w:rsidRPr="002170E3" w:rsidRDefault="008C7408" w:rsidP="00074B02">
      <w:pPr>
        <w:ind w:hanging="13"/>
        <w:rPr>
          <w:rFonts w:asciiTheme="minorHAnsi" w:eastAsia="Arial Unicode MS" w:hAnsiTheme="minorHAnsi" w:cstheme="minorHAnsi"/>
          <w:b/>
          <w:bCs/>
        </w:rPr>
      </w:pPr>
    </w:p>
    <w:p w:rsidR="00092880" w:rsidRPr="002170E3" w:rsidRDefault="00092880" w:rsidP="00074B02">
      <w:pPr>
        <w:rPr>
          <w:rFonts w:asciiTheme="minorHAnsi" w:eastAsia="Arial Unicode MS" w:hAnsiTheme="minorHAnsi" w:cstheme="minorHAnsi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2170E3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2170E3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2170E3">
              <w:rPr>
                <w:rFonts w:asciiTheme="minorHAnsi" w:hAnsiTheme="minorHAnsi" w:cstheme="minorHAnsi"/>
                <w:b/>
              </w:rPr>
              <w:br w:type="page"/>
            </w:r>
            <w:r w:rsidRPr="002170E3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2170E3" w:rsidRDefault="00092880" w:rsidP="00D90971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OPĆI PODACI O PRIJAVITELJ</w:t>
            </w:r>
            <w:r w:rsidR="001E514E" w:rsidRPr="002170E3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U PROJEKTA </w:t>
            </w:r>
          </w:p>
        </w:tc>
      </w:tr>
      <w:tr w:rsidR="00092880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2170E3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2170E3" w:rsidRDefault="008C7408" w:rsidP="00D90971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OSNOVNI PODACI O </w:t>
            </w:r>
            <w:r w:rsidR="00092880" w:rsidRPr="002170E3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PRIJAVITELJU PROJEKTA</w:t>
            </w:r>
            <w:r w:rsidR="004847BE" w:rsidRPr="002170E3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2170E3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2170E3" w:rsidRDefault="000B16C5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Naziv </w:t>
            </w:r>
            <w:r w:rsidR="00EF53D4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PRIJAVITELJA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2170E3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2170E3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2170E3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2170E3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2170E3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Adresa </w:t>
            </w:r>
            <w:r w:rsidRPr="002170E3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2170E3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2170E3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2170E3" w:rsidRDefault="007028D4" w:rsidP="007028D4">
            <w:pPr>
              <w:tabs>
                <w:tab w:val="left" w:pos="1680"/>
              </w:tabs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ab/>
            </w:r>
          </w:p>
        </w:tc>
      </w:tr>
      <w:tr w:rsidR="00092880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2170E3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2170E3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2170E3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2170E3" w:rsidRDefault="004847BE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2170E3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2170E3" w:rsidRDefault="007028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Ž</w:t>
            </w:r>
            <w:r w:rsidR="00092880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2170E3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2170E3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2170E3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2170E3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2170E3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="007F11D8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2170E3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2170E3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2170E3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2170E3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2170E3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2170E3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2170E3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2170E3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2170E3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2170E3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2170E3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2170E3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2170E3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2170E3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2170E3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Internetska stranica</w:t>
            </w:r>
            <w:r w:rsidR="008C7408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2170E3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84BA8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2170E3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11</w:t>
            </w:r>
            <w:r w:rsidR="00C84BA8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2170E3" w:rsidRDefault="00600CC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Datum i godina upisa u </w:t>
            </w:r>
            <w:r w:rsidR="00EF53D4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udruge u registar udruga</w:t>
            </w:r>
          </w:p>
          <w:p w:rsidR="00600CC8" w:rsidRPr="002170E3" w:rsidRDefault="00600CC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2170E3" w:rsidRDefault="00C84BA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2170E3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2170E3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2170E3" w:rsidRDefault="005739C7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12</w:t>
            </w:r>
            <w:r w:rsidR="00C84BA8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2170E3" w:rsidRDefault="00C84BA8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2170E3" w:rsidRDefault="00C84BA8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84BA8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2170E3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13</w:t>
            </w:r>
            <w:r w:rsidR="00C84BA8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2170E3" w:rsidRDefault="00C84BA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2170E3" w:rsidRDefault="00C84BA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2170E3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2170E3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2170E3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14</w:t>
            </w:r>
            <w:r w:rsidR="00092880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2170E3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2170E3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2170E3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2170E3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15</w:t>
            </w:r>
            <w:r w:rsidR="00092880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2170E3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OIB </w:t>
            </w:r>
            <w:r w:rsidRPr="002170E3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2170E3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2170E3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16</w:t>
            </w:r>
            <w:r w:rsidR="00092880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2170E3" w:rsidRDefault="00E61876" w:rsidP="00E61876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</w:t>
            </w:r>
            <w:r w:rsidR="00EF53D4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članova udruge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2170E3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2170E3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2170E3" w:rsidRDefault="004847BE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2170E3" w:rsidRDefault="004847BE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2170E3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17</w:t>
            </w:r>
            <w:r w:rsidR="00A60CD4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2170E3" w:rsidRDefault="00A60CD4" w:rsidP="00417341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zaposlenih na dan prijave projekta </w:t>
            </w:r>
            <w:r w:rsidRPr="002170E3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2170E3" w:rsidRDefault="00A60CD4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2170E3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2170E3" w:rsidRDefault="00A60CD4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2170E3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60CD4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2170E3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18</w:t>
            </w:r>
            <w:r w:rsidR="00A60CD4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2170E3" w:rsidRDefault="00A60C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Ukup</w:t>
            </w:r>
            <w:r w:rsidR="004847BE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no ostvareni</w:t>
            </w:r>
            <w:r w:rsidR="00E82CF6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prihod </w:t>
            </w:r>
            <w:r w:rsidR="00600CC8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331AFC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4847BE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u godini koja prethodi godini raspisivanja poziva</w:t>
            </w:r>
            <w:r w:rsidRPr="002170E3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2170E3" w:rsidRDefault="00A60CD4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E4F46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2170E3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19</w:t>
            </w:r>
            <w:r w:rsidR="00DE4F46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2170E3" w:rsidRDefault="00DE4F46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Od toga ostvareno od </w:t>
            </w:r>
            <w:r w:rsidRPr="002170E3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(upišite iznos)</w:t>
            </w:r>
          </w:p>
        </w:tc>
      </w:tr>
      <w:tr w:rsidR="00A60CD4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2170E3" w:rsidRDefault="00E33E2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2170E3" w:rsidRDefault="00E33E2A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2170E3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31AFC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2170E3" w:rsidRDefault="00331AFC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2170E3" w:rsidRDefault="00600CC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d</w:t>
            </w:r>
            <w:r w:rsidR="00331AFC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FC" w:rsidRPr="002170E3" w:rsidRDefault="00331AFC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60CD4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2170E3" w:rsidRDefault="00331AFC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c</w:t>
            </w:r>
            <w:r w:rsidR="00E33E2A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2170E3" w:rsidRDefault="00E33E2A" w:rsidP="00331AF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donacija iz proračuna </w:t>
            </w:r>
            <w:r w:rsidR="00331AFC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2170E3" w:rsidRDefault="00A60CD4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E33E2A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2170E3" w:rsidRDefault="000C77A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d</w:t>
            </w:r>
            <w:r w:rsidR="00E33E2A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2170E3" w:rsidRDefault="000C77AA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 </w:t>
            </w:r>
            <w:r w:rsidR="00331AFC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drugi</w:t>
            </w: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2170E3" w:rsidRDefault="00E33E2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E4F46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2170E3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20</w:t>
            </w:r>
            <w:r w:rsidR="00CE3EB2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2170E3" w:rsidRDefault="00CE3EB2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2170E3" w:rsidRDefault="00DE4F46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2170E3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21</w:t>
            </w:r>
            <w:r w:rsidR="00CE3EB2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2170E3" w:rsidRDefault="00CE3EB2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2170E3" w:rsidRDefault="00CE3EB2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2170E3" w:rsidRDefault="008F0FBA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22</w:t>
            </w:r>
            <w:r w:rsidR="00CE3EB2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2170E3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2170E3" w:rsidRDefault="00CE3EB2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2170E3" w:rsidRDefault="008F0FBA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23</w:t>
            </w:r>
            <w:r w:rsidR="00B1713C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2170E3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Izrađujete li godišnji izvještaj o radu? </w:t>
            </w:r>
            <w:r w:rsidRPr="002170E3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2170E3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2170E3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2170E3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2170E3" w:rsidRDefault="00CE3EB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2170E3" w:rsidRDefault="008F18D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2170E3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2170E3" w:rsidRDefault="00CE3EB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2170E3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2170E3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2170E3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2170E3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2170E3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2170E3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2170E3" w:rsidRDefault="00384E30" w:rsidP="001E311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PODACI O PROJEKTU</w:t>
            </w:r>
            <w:r w:rsidR="00600CC8" w:rsidRPr="002170E3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84E30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2170E3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2170E3" w:rsidRDefault="00384E30" w:rsidP="00A7306B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Naziv projekta:</w:t>
            </w:r>
          </w:p>
          <w:p w:rsidR="00384E30" w:rsidRPr="002170E3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7306B" w:rsidRPr="002170E3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2170E3" w:rsidRDefault="00A7306B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2170E3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2170E3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2170E3" w:rsidRDefault="00EF53D4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2</w:t>
            </w:r>
            <w:r w:rsidR="00384E30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2170E3" w:rsidRDefault="00384E30" w:rsidP="001E311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Sažetak projekta (</w:t>
            </w:r>
            <w:r w:rsidR="00FC1CF3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ukratko predstavite osnovne informacije o </w:t>
            </w: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projekt</w:t>
            </w:r>
            <w:r w:rsidR="00FC1CF3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u</w:t>
            </w:r>
            <w:r w:rsidR="00D9692B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  <w:r w:rsidR="00331AFC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84E30" w:rsidRPr="002170E3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2170E3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2170E3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2170E3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2170E3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2170E3" w:rsidRDefault="00EF53D4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  <w:r w:rsidR="00384E30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2170E3" w:rsidRDefault="00384E30" w:rsidP="00926BCD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Predviđeno trajanje provedb</w:t>
            </w:r>
            <w:r w:rsidR="00EF53D4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e projekta (napisati datum početka i završetka projekta</w:t>
            </w:r>
            <w:r w:rsidR="00D9692B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</w:tc>
      </w:tr>
      <w:tr w:rsidR="00384E30" w:rsidRPr="002170E3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2170E3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2170E3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2170E3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2170E3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2170E3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2170E3" w:rsidRDefault="00EF53D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  <w:r w:rsidR="00774104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2170E3" w:rsidRDefault="00774104" w:rsidP="00926BCD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Ukupan iznos potreban za provedbu projekta: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2170E3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2170E3" w:rsidRDefault="004847BE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2170E3" w:rsidRDefault="004847BE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2170E3" w:rsidRDefault="00EF53D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  <w:r w:rsidR="00774104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2170E3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2170E3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2170E3" w:rsidRDefault="004847BE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2170E3" w:rsidRDefault="004847BE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2170E3" w:rsidRDefault="00EF53D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  <w:r w:rsidR="00384E30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2170E3" w:rsidRDefault="00384E30" w:rsidP="00600CC8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Je li za provedbu zatražen ili osiguran iznos iz </w:t>
            </w:r>
            <w:r w:rsidR="004847BE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drugih </w:t>
            </w: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javnih izvora</w:t>
            </w:r>
            <w:r w:rsidRPr="002170E3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(tijela državne</w:t>
            </w:r>
            <w:r w:rsidR="004847BE" w:rsidRPr="002170E3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 uprave, </w:t>
            </w:r>
            <w:r w:rsidRPr="002170E3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2170E3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2170E3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2170E3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2170E3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2170E3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2170E3" w:rsidRDefault="00384E30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2170E3" w:rsidRDefault="00384E30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Ako je odgovor na prethodno pitanje da,</w:t>
            </w:r>
            <w:r w:rsidR="00774104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2170E3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2170E3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2170E3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2170E3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2170E3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2170E3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2170E3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2170E3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2170E3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2170E3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2170E3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2170E3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600CC8" w:rsidRPr="002170E3" w:rsidRDefault="00600C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600CC8" w:rsidRPr="002170E3" w:rsidRDefault="00600C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2170E3" w:rsidRDefault="00EF53D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="00BC1C1A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2170E3" w:rsidRDefault="00BC1C1A" w:rsidP="00926BCD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Navedite i opišite ciljeve koji se namjeravaju ostvariti provedbom predloženog projekta</w:t>
            </w:r>
            <w:r w:rsidR="00FC1CF3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</w:tr>
      <w:tr w:rsidR="00BC1C1A" w:rsidRPr="002170E3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2170E3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2170E3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2170E3" w:rsidRDefault="00EF53D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="00BC1C1A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2170E3" w:rsidRDefault="00BC1C1A" w:rsidP="00926BCD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Opi</w:t>
            </w:r>
            <w:r w:rsidR="00926BCD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šite očekivani utjecaj projekta</w:t>
            </w: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2170E3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2170E3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2170E3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2170E3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2170E3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2170E3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2170E3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2170E3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2170E3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2170E3" w:rsidRDefault="00EF53D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  <w:r w:rsidR="00BC1C1A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  <w:r w:rsidR="00BC1C1A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2170E3" w:rsidRDefault="00BC1C1A" w:rsidP="00926BCD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Detaljan opis projekta (najviše 2000 znakova)</w:t>
            </w:r>
          </w:p>
        </w:tc>
      </w:tr>
      <w:tr w:rsidR="00BC1C1A" w:rsidRPr="002170E3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AFC" w:rsidRPr="002170E3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331AFC" w:rsidRPr="002170E3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331AFC" w:rsidRPr="002170E3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331AFC" w:rsidRPr="002170E3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2170E3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2170E3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2170E3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2170E3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2170E3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2170E3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2170E3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2170E3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2170E3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2170E3" w:rsidRDefault="00EF53D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="00BC1C1A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317D9" w:rsidRPr="002170E3" w:rsidRDefault="00BC1C1A" w:rsidP="00926BCD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Tko su ciljane skupine </w:t>
            </w:r>
            <w:r w:rsidR="004200EB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(skupine na koju projektne aktivnosti izravno utječu) </w:t>
            </w: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obuhvaćen</w:t>
            </w:r>
            <w:r w:rsidR="002F7A59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e projektom)</w:t>
            </w:r>
            <w:r w:rsidRPr="002170E3">
              <w:rPr>
                <w:rFonts w:asciiTheme="minorHAnsi" w:hAnsiTheme="minorHAnsi" w:cstheme="minorHAnsi"/>
              </w:rPr>
              <w:t xml:space="preserve"> </w:t>
            </w: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(</w:t>
            </w:r>
            <w:r w:rsidR="00A317D9" w:rsidRPr="002170E3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molimo </w:t>
            </w:r>
            <w:r w:rsidRPr="002170E3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2170E3">
              <w:rPr>
                <w:rFonts w:asciiTheme="minorHAnsi" w:eastAsia="Arial Unicode MS" w:hAnsiTheme="minorHAnsi" w:cstheme="minorHAnsi"/>
                <w:i/>
                <w:color w:val="FF0000"/>
                <w:sz w:val="16"/>
                <w:szCs w:val="16"/>
              </w:rPr>
              <w:t xml:space="preserve">- </w:t>
            </w:r>
          </w:p>
        </w:tc>
      </w:tr>
      <w:tr w:rsidR="00BC1C1A" w:rsidRPr="002170E3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2170E3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2170E3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2170E3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2170E3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2170E3" w:rsidRDefault="00EF53D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  <w:r w:rsidR="00BC1C1A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2170E3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Tko su krajnji korisnici projekta (</w:t>
            </w:r>
            <w:r w:rsidR="004200EB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)? Na koji način će projekt na njih utjecati? </w:t>
            </w:r>
            <w:r w:rsidR="00A317D9" w:rsidRPr="002170E3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(molimo </w:t>
            </w:r>
            <w:r w:rsidRPr="002170E3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opis</w:t>
            </w:r>
            <w:r w:rsidR="00EF53D4" w:rsidRPr="002170E3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)</w:t>
            </w:r>
          </w:p>
        </w:tc>
      </w:tr>
      <w:tr w:rsidR="00BC1C1A" w:rsidRPr="002170E3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2170E3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2170E3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2170E3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2170E3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2170E3" w:rsidRDefault="00EF53D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10</w:t>
            </w:r>
            <w:r w:rsidR="00BC1C1A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2170E3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projekta</w:t>
            </w: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FD1FC3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(vrijeme početka i završetka projekta) </w:t>
            </w: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te koje ćete  metode </w:t>
            </w:r>
            <w:r w:rsidR="00FD1FC3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primijeniti u provedbi projekta.</w:t>
            </w:r>
          </w:p>
        </w:tc>
      </w:tr>
      <w:tr w:rsidR="00FD1FC3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1FC3" w:rsidRPr="002170E3" w:rsidRDefault="00FD1FC3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FC3" w:rsidRPr="002170E3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D1FC3" w:rsidRPr="002170E3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D1FC3" w:rsidRPr="002170E3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D1FC3" w:rsidRPr="002170E3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D1FC3" w:rsidRPr="002170E3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F470EB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2170E3" w:rsidRDefault="00294FA8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11</w:t>
            </w:r>
            <w:r w:rsidR="00F470EB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2170E3" w:rsidRDefault="00F470EB" w:rsidP="00926BCD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Navedite koji se dodatni tip aktivnosti provodi u projektu</w:t>
            </w:r>
            <w:r w:rsidR="00FC1CF3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</w:tr>
      <w:tr w:rsidR="00706D98" w:rsidRPr="002170E3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2170E3" w:rsidRDefault="00706D9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2170E3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2170E3" w:rsidRDefault="00294FA8" w:rsidP="002455AA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12</w:t>
            </w:r>
            <w:r w:rsidR="00727351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2170E3" w:rsidRDefault="00727351" w:rsidP="00926BCD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  <w:shd w:val="clear" w:color="auto" w:fill="FFFFCC"/>
              </w:rPr>
              <w:t>Odgovorne osobe za provedbu projekta</w:t>
            </w:r>
          </w:p>
        </w:tc>
      </w:tr>
      <w:tr w:rsidR="00DE50A6" w:rsidRPr="002170E3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2170E3" w:rsidRDefault="00DE50A6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2170E3" w:rsidRDefault="00383F31" w:rsidP="00926BCD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Voditelj </w:t>
            </w:r>
            <w:r w:rsidR="00DE50A6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projekta </w:t>
            </w:r>
            <w:r w:rsidR="00DE50A6" w:rsidRPr="002170E3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(upišite i</w:t>
            </w:r>
            <w:r w:rsidRPr="002170E3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me i prezime vo</w:t>
            </w:r>
            <w:r w:rsidR="00CE3D5C" w:rsidRPr="002170E3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2170E3" w:rsidRDefault="00DE50A6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8115ED" w:rsidRPr="002170E3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2170E3" w:rsidRDefault="00294FA8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13</w:t>
            </w:r>
            <w:r w:rsidR="008115ED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2170E3" w:rsidRDefault="008115ED" w:rsidP="00926BCD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Broj zaposlenih osoba koje sudjeluj</w:t>
            </w:r>
            <w:r w:rsidR="00CF2F66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u u provedbi projekta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2170E3" w:rsidRDefault="008115E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8115ED" w:rsidRPr="002170E3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2170E3" w:rsidRDefault="00294FA8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14</w:t>
            </w:r>
            <w:r w:rsidR="008115ED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2170E3" w:rsidRDefault="008115ED" w:rsidP="00926BCD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Vanjski/e stručni/e suradnici/ce koji/e sudjeluju u provedbi projekta </w:t>
            </w:r>
            <w:r w:rsidRPr="002170E3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2170E3" w:rsidRDefault="008115E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8115ED" w:rsidRPr="002170E3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2170E3" w:rsidRDefault="00294FA8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15</w:t>
            </w:r>
            <w:r w:rsidR="004B4527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2F66" w:rsidRPr="002170E3" w:rsidRDefault="008115ED" w:rsidP="00CF2F66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:rsidR="008115ED" w:rsidRPr="002170E3" w:rsidRDefault="008115ED" w:rsidP="00926BC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provede predloženi projekt </w:t>
            </w:r>
            <w:r w:rsidRPr="002170E3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(navedite p</w:t>
            </w:r>
            <w:r w:rsidR="006B1C30" w:rsidRPr="002170E3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rijašnje i sadašnje aktivnosti/</w:t>
            </w:r>
            <w:r w:rsidRPr="002170E3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projekte/programe koje organizacija </w:t>
            </w:r>
            <w:r w:rsidR="006B1C30" w:rsidRPr="002170E3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prijavitelj i partneri provode</w:t>
            </w:r>
            <w:r w:rsidRPr="002170E3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,</w:t>
            </w:r>
            <w:r w:rsidR="006B1C30" w:rsidRPr="002170E3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Pr="002170E3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koji utjecaj u području relevantnom za ovaj natje</w:t>
            </w:r>
            <w:r w:rsidR="00CF2F66" w:rsidRPr="002170E3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čaj imaju aktivnosti organizacije prijavitelja </w:t>
            </w:r>
            <w:r w:rsidRPr="002170E3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, s kim organizacij</w:t>
            </w:r>
            <w:r w:rsidR="006B1C30" w:rsidRPr="002170E3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e</w:t>
            </w:r>
            <w:r w:rsidRPr="002170E3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="006B1C30" w:rsidRPr="002170E3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prijavitelja i partnera </w:t>
            </w:r>
            <w:r w:rsidRPr="002170E3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surađuj</w:t>
            </w:r>
            <w:r w:rsidR="006B1C30" w:rsidRPr="002170E3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u</w:t>
            </w:r>
            <w:r w:rsidRPr="002170E3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2170E3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orirao aktivnosti organizacij</w:t>
            </w:r>
            <w:r w:rsidR="006B1C30" w:rsidRPr="002170E3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a</w:t>
            </w:r>
            <w:r w:rsidR="00624649" w:rsidRPr="002170E3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).</w:t>
            </w:r>
          </w:p>
        </w:tc>
      </w:tr>
      <w:tr w:rsidR="008115ED" w:rsidRPr="002170E3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2170E3" w:rsidRDefault="002455A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2170E3" w:rsidRDefault="002455A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639FA" w:rsidRPr="002170E3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2170E3" w:rsidRDefault="00294FA8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16</w:t>
            </w:r>
            <w:r w:rsidR="000639FA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2170E3" w:rsidRDefault="000639FA" w:rsidP="00926BC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Opišite na koji način planirate </w:t>
            </w:r>
            <w:r w:rsidR="00625E35"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2170E3">
              <w:rPr>
                <w:rFonts w:asciiTheme="minorHAnsi" w:eastAsia="Arial Unicode MS" w:hAnsiTheme="minorHAnsi" w:cstheme="minorHAnsi"/>
                <w:sz w:val="22"/>
                <w:szCs w:val="22"/>
              </w:rPr>
              <w:t>informirati širu javnost o tijeku provedbe i rezultatima projekta.</w:t>
            </w:r>
          </w:p>
        </w:tc>
      </w:tr>
      <w:tr w:rsidR="000639FA" w:rsidRPr="002170E3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2170E3" w:rsidRDefault="000639F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34138A" w:rsidRPr="002170E3" w:rsidRDefault="0034138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2170E3" w:rsidRDefault="002455A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:rsidR="006B5F34" w:rsidRPr="002170E3" w:rsidRDefault="006B5F34">
      <w:pPr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  <w:sectPr w:rsidR="006B5F34" w:rsidRPr="002170E3" w:rsidSect="00D23DF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2170E3" w:rsidRDefault="001B4E88" w:rsidP="00D25890">
      <w:pPr>
        <w:tabs>
          <w:tab w:val="left" w:pos="2301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2170E3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2170E3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2170E3" w:rsidRDefault="00E11A4A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2170E3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1A4A" w:rsidRPr="002170E3" w:rsidTr="001D71FE">
        <w:tc>
          <w:tcPr>
            <w:tcW w:w="3415" w:type="dxa"/>
            <w:shd w:val="clear" w:color="auto" w:fill="auto"/>
            <w:vAlign w:val="center"/>
          </w:tcPr>
          <w:p w:rsidR="00E11A4A" w:rsidRPr="002170E3" w:rsidRDefault="00E11A4A" w:rsidP="00302DD3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Ime i prezime voditelja/voditeljice projekta</w:t>
            </w:r>
            <w:r w:rsidR="009842F4" w:rsidRPr="002170E3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950E7" w:rsidRPr="002170E3">
              <w:rPr>
                <w:rFonts w:asciiTheme="minorHAnsi" w:eastAsia="SimSun" w:hAnsiTheme="minorHAnsi" w:cstheme="minorHAnsi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2170E3" w:rsidRDefault="00E11A4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2170E3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2170E3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950E7" w:rsidRPr="002170E3">
              <w:rPr>
                <w:rFonts w:asciiTheme="minorHAnsi" w:eastAsia="SimSun" w:hAnsiTheme="minorHAnsi" w:cstheme="minorHAnsi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2170E3" w:rsidRDefault="00CB3E74" w:rsidP="00CB3E74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2170E3">
        <w:rPr>
          <w:rFonts w:asciiTheme="minorHAnsi" w:eastAsia="Arial Unicode MS" w:hAnsiTheme="minorHAnsi" w:cstheme="minorHAnsi"/>
          <w:b/>
          <w:sz w:val="22"/>
          <w:szCs w:val="22"/>
        </w:rPr>
        <w:t>MP</w:t>
      </w:r>
    </w:p>
    <w:p w:rsidR="009842F4" w:rsidRPr="002170E3" w:rsidRDefault="009842F4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2170E3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2170E3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2170E3" w:rsidRDefault="00E11A4A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2170E3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1A4A" w:rsidRPr="002170E3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2170E3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2170E3" w:rsidRDefault="00E11A4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2170E3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2170E3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2170E3" w:rsidRDefault="00E11A4A">
      <w:pPr>
        <w:rPr>
          <w:rFonts w:asciiTheme="minorHAnsi" w:hAnsiTheme="minorHAnsi" w:cstheme="minorHAnsi"/>
        </w:rPr>
      </w:pPr>
    </w:p>
    <w:p w:rsidR="00E11A4A" w:rsidRPr="002170E3" w:rsidRDefault="00E11A4A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E11A4A" w:rsidRPr="002170E3" w:rsidRDefault="00E11A4A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E11A4A" w:rsidRPr="002170E3" w:rsidRDefault="00E11A4A">
      <w:pPr>
        <w:rPr>
          <w:rFonts w:asciiTheme="minorHAnsi" w:hAnsiTheme="minorHAnsi" w:cstheme="minorHAnsi"/>
        </w:rPr>
      </w:pPr>
    </w:p>
    <w:p w:rsidR="00E11A4A" w:rsidRPr="002170E3" w:rsidRDefault="00E11A4A">
      <w:pPr>
        <w:ind w:hanging="13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E11A4A" w:rsidRPr="002170E3" w:rsidRDefault="00E11A4A">
      <w:pPr>
        <w:ind w:hanging="13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2170E3">
        <w:tc>
          <w:tcPr>
            <w:tcW w:w="360" w:type="dxa"/>
            <w:shd w:val="clear" w:color="auto" w:fill="auto"/>
            <w:vAlign w:val="center"/>
          </w:tcPr>
          <w:p w:rsidR="00E11A4A" w:rsidRPr="002170E3" w:rsidRDefault="00E11A4A">
            <w:pPr>
              <w:snapToGrid w:val="0"/>
              <w:ind w:left="-13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2170E3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2170E3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2170E3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70E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2170E3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2170E3" w:rsidRDefault="00446F1A" w:rsidP="00446F1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70E3">
              <w:rPr>
                <w:rFonts w:asciiTheme="minorHAnsi" w:hAnsiTheme="minorHAnsi" w:cstheme="minorHAnsi"/>
                <w:b/>
                <w:sz w:val="20"/>
                <w:szCs w:val="20"/>
              </w:rPr>
              <w:t>2020</w:t>
            </w:r>
            <w:r w:rsidR="00E11A4A" w:rsidRPr="002170E3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</w:tbl>
    <w:p w:rsidR="00E11A4A" w:rsidRPr="002170E3" w:rsidRDefault="00E11A4A">
      <w:pPr>
        <w:rPr>
          <w:rFonts w:asciiTheme="minorHAnsi" w:hAnsiTheme="minorHAnsi" w:cstheme="minorHAnsi"/>
        </w:rPr>
      </w:pPr>
    </w:p>
    <w:sectPr w:rsidR="00E11A4A" w:rsidRPr="002170E3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164" w:rsidRDefault="00202164">
      <w:r>
        <w:separator/>
      </w:r>
    </w:p>
  </w:endnote>
  <w:endnote w:type="continuationSeparator" w:id="0">
    <w:p w:rsidR="00202164" w:rsidRDefault="0020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70E3">
      <w:rPr>
        <w:noProof/>
      </w:rPr>
      <w:t>5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34" w:rsidRDefault="00C16234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2170E3">
      <w:rPr>
        <w:noProof/>
      </w:rPr>
      <w:t>1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164" w:rsidRDefault="00202164">
      <w:r>
        <w:separator/>
      </w:r>
    </w:p>
  </w:footnote>
  <w:footnote w:type="continuationSeparator" w:id="0">
    <w:p w:rsidR="00202164" w:rsidRDefault="00202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  <w:lang w:val="hr-HR"/>
      </w:rPr>
    </w:pPr>
    <w:r>
      <w:tab/>
    </w:r>
    <w:r>
      <w:rPr>
        <w:lang w:val="hr-HR"/>
      </w:rPr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07315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4B02"/>
    <w:rsid w:val="00092880"/>
    <w:rsid w:val="00094843"/>
    <w:rsid w:val="000A4004"/>
    <w:rsid w:val="000B16C5"/>
    <w:rsid w:val="000B40D3"/>
    <w:rsid w:val="000C77AA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5636F"/>
    <w:rsid w:val="00170C3D"/>
    <w:rsid w:val="0017504C"/>
    <w:rsid w:val="001804AB"/>
    <w:rsid w:val="001909C1"/>
    <w:rsid w:val="001A6D23"/>
    <w:rsid w:val="001B264A"/>
    <w:rsid w:val="001B4E88"/>
    <w:rsid w:val="001C0B68"/>
    <w:rsid w:val="001C517C"/>
    <w:rsid w:val="001D6FE2"/>
    <w:rsid w:val="001D71FE"/>
    <w:rsid w:val="001E3110"/>
    <w:rsid w:val="001E4DB7"/>
    <w:rsid w:val="001E514E"/>
    <w:rsid w:val="00200044"/>
    <w:rsid w:val="00201C0E"/>
    <w:rsid w:val="00202164"/>
    <w:rsid w:val="00203592"/>
    <w:rsid w:val="00206F20"/>
    <w:rsid w:val="002079C1"/>
    <w:rsid w:val="00212DDF"/>
    <w:rsid w:val="002170E3"/>
    <w:rsid w:val="002174D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94FA8"/>
    <w:rsid w:val="002A08DE"/>
    <w:rsid w:val="002A453D"/>
    <w:rsid w:val="002B5CBB"/>
    <w:rsid w:val="002B65A8"/>
    <w:rsid w:val="002C0437"/>
    <w:rsid w:val="002C7B9B"/>
    <w:rsid w:val="002D4B71"/>
    <w:rsid w:val="002D6C2C"/>
    <w:rsid w:val="002F10F6"/>
    <w:rsid w:val="002F7A59"/>
    <w:rsid w:val="00300886"/>
    <w:rsid w:val="00302DD3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463E9"/>
    <w:rsid w:val="0035038F"/>
    <w:rsid w:val="00355FD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17341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6F1A"/>
    <w:rsid w:val="00447254"/>
    <w:rsid w:val="00450FB3"/>
    <w:rsid w:val="00455882"/>
    <w:rsid w:val="00464E52"/>
    <w:rsid w:val="004673F2"/>
    <w:rsid w:val="004847BE"/>
    <w:rsid w:val="00484CF9"/>
    <w:rsid w:val="004864DA"/>
    <w:rsid w:val="00486FA2"/>
    <w:rsid w:val="00491F31"/>
    <w:rsid w:val="004A0951"/>
    <w:rsid w:val="004A4092"/>
    <w:rsid w:val="004A48CB"/>
    <w:rsid w:val="004A5E58"/>
    <w:rsid w:val="004B0D7A"/>
    <w:rsid w:val="004B1C1D"/>
    <w:rsid w:val="004B4527"/>
    <w:rsid w:val="004C2774"/>
    <w:rsid w:val="004C5C65"/>
    <w:rsid w:val="004D1DBC"/>
    <w:rsid w:val="004E2B61"/>
    <w:rsid w:val="004E4AC8"/>
    <w:rsid w:val="004F4281"/>
    <w:rsid w:val="004F6EE2"/>
    <w:rsid w:val="00507645"/>
    <w:rsid w:val="005079B3"/>
    <w:rsid w:val="00516FBD"/>
    <w:rsid w:val="00523634"/>
    <w:rsid w:val="00561874"/>
    <w:rsid w:val="005645C1"/>
    <w:rsid w:val="005654CC"/>
    <w:rsid w:val="005661A2"/>
    <w:rsid w:val="005739C7"/>
    <w:rsid w:val="00577E45"/>
    <w:rsid w:val="00580E8E"/>
    <w:rsid w:val="00586B19"/>
    <w:rsid w:val="00587106"/>
    <w:rsid w:val="00590ADE"/>
    <w:rsid w:val="00590FF2"/>
    <w:rsid w:val="005B2BBE"/>
    <w:rsid w:val="005B6FF4"/>
    <w:rsid w:val="005C3768"/>
    <w:rsid w:val="005C3BC7"/>
    <w:rsid w:val="005C7951"/>
    <w:rsid w:val="005D1955"/>
    <w:rsid w:val="005D4C18"/>
    <w:rsid w:val="005D7119"/>
    <w:rsid w:val="005D7E6F"/>
    <w:rsid w:val="005E1B1D"/>
    <w:rsid w:val="005F2953"/>
    <w:rsid w:val="00600CC8"/>
    <w:rsid w:val="00601541"/>
    <w:rsid w:val="00603D1E"/>
    <w:rsid w:val="0061451A"/>
    <w:rsid w:val="00624649"/>
    <w:rsid w:val="00625E35"/>
    <w:rsid w:val="0062766E"/>
    <w:rsid w:val="006360D9"/>
    <w:rsid w:val="00642C60"/>
    <w:rsid w:val="006575BF"/>
    <w:rsid w:val="00680600"/>
    <w:rsid w:val="00697339"/>
    <w:rsid w:val="006A0906"/>
    <w:rsid w:val="006A51AC"/>
    <w:rsid w:val="006B1C30"/>
    <w:rsid w:val="006B5F34"/>
    <w:rsid w:val="006C66D2"/>
    <w:rsid w:val="006D09D5"/>
    <w:rsid w:val="006D555F"/>
    <w:rsid w:val="006D64CB"/>
    <w:rsid w:val="006E0596"/>
    <w:rsid w:val="006F2E03"/>
    <w:rsid w:val="00701C87"/>
    <w:rsid w:val="007028D4"/>
    <w:rsid w:val="00706D98"/>
    <w:rsid w:val="007108F8"/>
    <w:rsid w:val="007257E1"/>
    <w:rsid w:val="0072649D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A51F0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1387C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5D75"/>
    <w:rsid w:val="00926BCD"/>
    <w:rsid w:val="009271F7"/>
    <w:rsid w:val="00934A31"/>
    <w:rsid w:val="009404B1"/>
    <w:rsid w:val="00942D7C"/>
    <w:rsid w:val="00947ECA"/>
    <w:rsid w:val="009565A2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50C9"/>
    <w:rsid w:val="009D6790"/>
    <w:rsid w:val="009F5FD3"/>
    <w:rsid w:val="00A029CA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04E3"/>
    <w:rsid w:val="00B26386"/>
    <w:rsid w:val="00B27F60"/>
    <w:rsid w:val="00B339E6"/>
    <w:rsid w:val="00B37E67"/>
    <w:rsid w:val="00B4147E"/>
    <w:rsid w:val="00B45F20"/>
    <w:rsid w:val="00B534D9"/>
    <w:rsid w:val="00B72E66"/>
    <w:rsid w:val="00B87468"/>
    <w:rsid w:val="00B91EAB"/>
    <w:rsid w:val="00B97F3E"/>
    <w:rsid w:val="00BA1D94"/>
    <w:rsid w:val="00BB46A1"/>
    <w:rsid w:val="00BB61E8"/>
    <w:rsid w:val="00BC1C1A"/>
    <w:rsid w:val="00BC54C7"/>
    <w:rsid w:val="00BF4920"/>
    <w:rsid w:val="00BF7165"/>
    <w:rsid w:val="00C1002C"/>
    <w:rsid w:val="00C14AAE"/>
    <w:rsid w:val="00C16234"/>
    <w:rsid w:val="00C23CFB"/>
    <w:rsid w:val="00C31EEB"/>
    <w:rsid w:val="00C57C7D"/>
    <w:rsid w:val="00C74B0E"/>
    <w:rsid w:val="00C77A0C"/>
    <w:rsid w:val="00C830B9"/>
    <w:rsid w:val="00C84BA8"/>
    <w:rsid w:val="00C871CF"/>
    <w:rsid w:val="00C950E7"/>
    <w:rsid w:val="00C96D8C"/>
    <w:rsid w:val="00C9700B"/>
    <w:rsid w:val="00CA2339"/>
    <w:rsid w:val="00CA7B4F"/>
    <w:rsid w:val="00CB3E74"/>
    <w:rsid w:val="00CB66D9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5175"/>
    <w:rsid w:val="00D1194E"/>
    <w:rsid w:val="00D12DCB"/>
    <w:rsid w:val="00D15039"/>
    <w:rsid w:val="00D22C60"/>
    <w:rsid w:val="00D23DF2"/>
    <w:rsid w:val="00D25890"/>
    <w:rsid w:val="00D27086"/>
    <w:rsid w:val="00D359F8"/>
    <w:rsid w:val="00D36D31"/>
    <w:rsid w:val="00D45380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86263"/>
    <w:rsid w:val="00D90971"/>
    <w:rsid w:val="00D92059"/>
    <w:rsid w:val="00D93F8C"/>
    <w:rsid w:val="00D9692B"/>
    <w:rsid w:val="00DC76E4"/>
    <w:rsid w:val="00DD2DFA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A081F"/>
    <w:rsid w:val="00EA23D4"/>
    <w:rsid w:val="00EA4E42"/>
    <w:rsid w:val="00EA7BB5"/>
    <w:rsid w:val="00EB4CCE"/>
    <w:rsid w:val="00EC3146"/>
    <w:rsid w:val="00EC36D3"/>
    <w:rsid w:val="00ED1CE7"/>
    <w:rsid w:val="00ED3D44"/>
    <w:rsid w:val="00ED4179"/>
    <w:rsid w:val="00EE68E5"/>
    <w:rsid w:val="00EF4889"/>
    <w:rsid w:val="00EF53D4"/>
    <w:rsid w:val="00F003C8"/>
    <w:rsid w:val="00F03572"/>
    <w:rsid w:val="00F10597"/>
    <w:rsid w:val="00F16CDC"/>
    <w:rsid w:val="00F20B7B"/>
    <w:rsid w:val="00F2613B"/>
    <w:rsid w:val="00F30E06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0A0C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75F45-B763-4279-BA91-F80373A5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795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Karolina Šimičić Crnojević</cp:lastModifiedBy>
  <cp:revision>8</cp:revision>
  <cp:lastPrinted>2015-03-02T10:31:00Z</cp:lastPrinted>
  <dcterms:created xsi:type="dcterms:W3CDTF">2020-10-08T06:35:00Z</dcterms:created>
  <dcterms:modified xsi:type="dcterms:W3CDTF">2020-10-08T09:55:00Z</dcterms:modified>
</cp:coreProperties>
</file>