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413271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2</w:t>
      </w:r>
      <w:bookmarkStart w:id="0" w:name="_GoBack"/>
      <w:bookmarkEnd w:id="0"/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AFC00" wp14:editId="37C2580E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:rsidR="00EF53D4" w:rsidRPr="002F62A7" w:rsidRDefault="002F62A7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:rsidR="00EF53D4" w:rsidRPr="002F62A7" w:rsidRDefault="002F62A7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sufinanciranje režijskih troškova </w:t>
                      </w: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udrugama koje su korisnici poslovnih prostora u vlasništvu Grada Novske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>Javni poziv za predlaganje projekata rekonstrukcije spomen obilježja hrvatskim braniteljima te sufinanciranje režijskih troškova udrugama koje su korisnici poslovnih prostora u vlasništvu Grada Novske</w:t>
      </w:r>
    </w:p>
    <w:p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DD2DFA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D9097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8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D9097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10</w:t>
      </w:r>
      <w:r w:rsidR="00DD2DFA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.2020</w:t>
      </w:r>
      <w:r w:rsidR="00D026A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D90971" w:rsidRPr="00681D20">
        <w:rPr>
          <w:rFonts w:asciiTheme="minorHAnsi" w:hAnsiTheme="minorHAnsi" w:cstheme="minorHAnsi"/>
          <w:b w:val="0"/>
          <w:szCs w:val="32"/>
          <w:lang w:val="hr-HR"/>
        </w:rPr>
        <w:t>9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D90971" w:rsidRPr="00681D20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20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681D20">
        <w:rPr>
          <w:rFonts w:asciiTheme="minorHAnsi" w:hAnsiTheme="minorHAnsi" w:cstheme="minorHAnsi"/>
        </w:rPr>
        <w:t>projekta</w:t>
      </w:r>
      <w:r w:rsidR="008B63E9" w:rsidRPr="00681D20">
        <w:rPr>
          <w:rFonts w:asciiTheme="minorHAnsi" w:hAnsiTheme="minorHAnsi" w:cstheme="minorHAnsi"/>
        </w:rPr>
        <w:t>.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681D20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681D20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681D20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kta:  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Sufinanciranje režijskih troškova </w:t>
      </w:r>
    </w:p>
    <w:p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Naziv prijavitelja projekta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</w:t>
      </w:r>
    </w:p>
    <w:p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D90971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81D20" w:rsidRDefault="008C7408" w:rsidP="00D90971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</w:t>
            </w:r>
            <w:r w:rsidR="004847B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417341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EF53D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:rsidTr="001D71FE"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>
        <w:tc>
          <w:tcPr>
            <w:tcW w:w="36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81D20" w:rsidRDefault="00446F1A" w:rsidP="00446F1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sectPr w:rsidR="00E11A4A" w:rsidRPr="00681D2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A2" w:rsidRDefault="005543A2">
      <w:r>
        <w:separator/>
      </w:r>
    </w:p>
  </w:endnote>
  <w:endnote w:type="continuationSeparator" w:id="0">
    <w:p w:rsidR="005543A2" w:rsidRDefault="0055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271">
      <w:rPr>
        <w:noProof/>
      </w:rPr>
      <w:t>3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13271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A2" w:rsidRDefault="005543A2">
      <w:r>
        <w:separator/>
      </w:r>
    </w:p>
  </w:footnote>
  <w:footnote w:type="continuationSeparator" w:id="0">
    <w:p w:rsidR="005543A2" w:rsidRDefault="0055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A6520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E45A-C3C5-4F2E-9C13-5887460A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6</cp:revision>
  <cp:lastPrinted>2015-03-02T10:31:00Z</cp:lastPrinted>
  <dcterms:created xsi:type="dcterms:W3CDTF">2020-10-08T06:56:00Z</dcterms:created>
  <dcterms:modified xsi:type="dcterms:W3CDTF">2020-10-08T10:10:00Z</dcterms:modified>
</cp:coreProperties>
</file>