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7B87F" w14:textId="77777777" w:rsidR="007F6402" w:rsidRPr="000F245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15FDD853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4660A91D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</w:rPr>
        <w:t xml:space="preserve">                                                </w:t>
      </w:r>
      <w:r w:rsidR="00794615" w:rsidRPr="000F2450">
        <w:rPr>
          <w:rFonts w:asciiTheme="minorHAnsi" w:hAnsiTheme="minorHAnsi" w:cstheme="minorHAnsi"/>
        </w:rPr>
        <w:t xml:space="preserve">                   </w:t>
      </w:r>
      <w:r w:rsidRPr="000F2450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13D18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F2450">
        <w:rPr>
          <w:rFonts w:asciiTheme="minorHAnsi" w:hAnsiTheme="minorHAnsi" w:cstheme="minorHAnsi"/>
          <w:sz w:val="32"/>
          <w:szCs w:val="32"/>
        </w:rPr>
        <w:tab/>
      </w:r>
    </w:p>
    <w:p w14:paraId="0544A9E3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36360F9B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0F245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1F68E" wp14:editId="207C6D72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25C2" w14:textId="77777777" w:rsidR="008B38F6" w:rsidRPr="000E0194" w:rsidRDefault="00E13D1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14:paraId="619979F0" w14:textId="77777777" w:rsidR="008B38F6" w:rsidRPr="000E0194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,DOVRŠETAK IZGRADNJE  TE OPREMANJA</w:t>
                            </w: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SAKRALNIH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 DRUGIH VJERSKIH</w:t>
                            </w: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1F68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6E3425C2" w14:textId="77777777" w:rsidR="008B38F6" w:rsidRPr="000E0194" w:rsidRDefault="00E13D1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14:paraId="619979F0" w14:textId="77777777" w:rsidR="008B38F6" w:rsidRPr="000E0194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OBNOVA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,DOVRŠETAK IZGRADNJE  TE OPREMANJA</w:t>
                      </w: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SAKRALNIH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 DRUGIH VJERSKIH</w:t>
                      </w: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45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301723E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988928E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76B5038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3AF126EC" w14:textId="77777777" w:rsidR="008B38F6" w:rsidRPr="000F245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506EF683" w14:textId="77777777"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 xml:space="preserve">Javni poziv 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Vjerskim zajednicama za predlaganje projek</w:t>
      </w:r>
      <w:r w:rsidR="000C304F" w:rsidRPr="000F2450">
        <w:rPr>
          <w:rFonts w:asciiTheme="minorHAnsi" w:hAnsiTheme="minorHAnsi" w:cstheme="minorHAnsi"/>
          <w:b/>
          <w:sz w:val="28"/>
          <w:szCs w:val="28"/>
        </w:rPr>
        <w:t>a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ta obnove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>, dovršetka izgradnje te opremanj</w:t>
      </w:r>
      <w:r w:rsidR="008E5520">
        <w:rPr>
          <w:rFonts w:asciiTheme="minorHAnsi" w:hAnsiTheme="minorHAnsi" w:cstheme="minorHAnsi"/>
          <w:b/>
          <w:sz w:val="28"/>
          <w:szCs w:val="28"/>
        </w:rPr>
        <w:t>a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sakralnih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i drugih vjerskih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objekata na području Grada Novske</w:t>
      </w:r>
    </w:p>
    <w:p w14:paraId="4BF3E411" w14:textId="77777777"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815044" w14:textId="77777777" w:rsidR="00794615" w:rsidRPr="000F245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09F136B8" w14:textId="77777777" w:rsidR="007420E0" w:rsidRPr="000F245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05CCE78C" w14:textId="77777777" w:rsidR="005D7E6F" w:rsidRPr="000F245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20DB89E7" w14:textId="198236D0" w:rsidR="005654CC" w:rsidRPr="000F245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1</w:t>
      </w:r>
      <w:r w:rsidR="006A2FBB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E13D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6A2FBB">
        <w:rPr>
          <w:rFonts w:asciiTheme="minorHAnsi" w:hAnsiTheme="minorHAnsi" w:cstheme="minorHAnsi"/>
          <w:b w:val="0"/>
          <w:sz w:val="32"/>
          <w:szCs w:val="32"/>
          <w:lang w:val="hr-HR"/>
        </w:rPr>
        <w:t>10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.202</w:t>
      </w:r>
      <w:r w:rsidR="006A2FBB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D026A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2146248F" w14:textId="6546A11E" w:rsidR="005654CC" w:rsidRPr="000F245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6A2FBB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D6077B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6A2FBB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6C557C" w:rsidRPr="000F245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6A2FBB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D026A1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1AF539EC" w14:textId="77777777" w:rsidR="00D92059" w:rsidRPr="000F245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4CBBE082" w14:textId="77777777" w:rsidR="005654CC" w:rsidRPr="000F245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5EA0C9E5" w14:textId="77777777" w:rsidR="00E53AFB" w:rsidRPr="000F245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0F245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0F2450">
        <w:rPr>
          <w:rFonts w:asciiTheme="minorHAnsi" w:hAnsiTheme="minorHAnsi" w:cstheme="minorHAnsi"/>
          <w:b/>
        </w:rPr>
        <w:t xml:space="preserve">na </w:t>
      </w:r>
      <w:r w:rsidR="00F003C8" w:rsidRPr="000F2450">
        <w:rPr>
          <w:rFonts w:asciiTheme="minorHAnsi" w:hAnsiTheme="minorHAnsi" w:cstheme="minorHAnsi"/>
          <w:b/>
        </w:rPr>
        <w:t>Javni po</w:t>
      </w:r>
      <w:r w:rsidR="00D6077B" w:rsidRPr="000F2450">
        <w:rPr>
          <w:rFonts w:asciiTheme="minorHAnsi" w:hAnsiTheme="minorHAnsi" w:cstheme="minorHAnsi"/>
          <w:b/>
        </w:rPr>
        <w:t>z</w:t>
      </w:r>
      <w:r w:rsidR="00F003C8" w:rsidRPr="000F2450">
        <w:rPr>
          <w:rFonts w:asciiTheme="minorHAnsi" w:hAnsiTheme="minorHAnsi" w:cstheme="minorHAnsi"/>
          <w:b/>
        </w:rPr>
        <w:t xml:space="preserve">iv </w:t>
      </w:r>
      <w:r w:rsidR="000B16C5" w:rsidRPr="000F2450">
        <w:rPr>
          <w:rFonts w:asciiTheme="minorHAnsi" w:hAnsiTheme="minorHAnsi" w:cstheme="minorHAnsi"/>
          <w:b/>
        </w:rPr>
        <w:t xml:space="preserve"> </w:t>
      </w:r>
      <w:r w:rsidRPr="000F2450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0F2450">
        <w:rPr>
          <w:rFonts w:asciiTheme="minorHAnsi" w:hAnsiTheme="minorHAnsi" w:cstheme="minorHAnsi"/>
        </w:rPr>
        <w:t>projekta</w:t>
      </w:r>
    </w:p>
    <w:p w14:paraId="596E3AE5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4D641D3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AA8254D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FABD94E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1F8D05C7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0236FA6" w14:textId="77777777" w:rsidR="005654CC" w:rsidRPr="000F245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br w:type="page"/>
      </w:r>
    </w:p>
    <w:p w14:paraId="6A7EEA4D" w14:textId="77777777" w:rsidR="009D2A37" w:rsidRPr="000F245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14:paraId="21EF7241" w14:textId="77777777" w:rsidR="008C7408" w:rsidRPr="000F245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79FEE726" w14:textId="77777777" w:rsidR="005654CC" w:rsidRPr="000F2450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14:paraId="42F69E35" w14:textId="77777777" w:rsidR="008C7408" w:rsidRPr="000F245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0A202568" w14:textId="77777777" w:rsidR="00092880" w:rsidRPr="000F245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0F2450" w14:paraId="43701170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E47CB9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hAnsiTheme="minorHAnsi" w:cstheme="minorHAnsi"/>
                <w:b/>
              </w:rPr>
              <w:br w:type="page"/>
            </w: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5949C5" w14:textId="77777777" w:rsidR="00092880" w:rsidRPr="000F2450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0F2450" w14:paraId="71AE3B7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9CDBB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3642D2" w14:textId="77777777" w:rsidR="00092880" w:rsidRPr="000F2450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0F2450" w14:paraId="7260A65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2D3C5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71DC0F" w14:textId="77777777" w:rsidR="00092880" w:rsidRPr="000F245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F33B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66F8B8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4078C46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D9A52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A2A642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15E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A433C9A" w14:textId="77777777" w:rsidR="004847BE" w:rsidRPr="000F245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0F2450" w14:paraId="7ECE57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45353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CD8D2A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6165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7E310F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2D16B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CC6317" w14:textId="77777777" w:rsidR="00092880" w:rsidRPr="000F245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1437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44DFD7E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FDFA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052C97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8BE6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4908CF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9F76E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461A3E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89D9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DA350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3128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94818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D0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953749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5ED88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667E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E4B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D8274C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B97DA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ED2A03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883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7D26DB8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C6B9E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D5C06E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4380B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14:paraId="4F10987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FD813" w14:textId="77777777"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D1469E" w14:textId="77777777" w:rsidR="00C84BA8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14:paraId="2F8EDC96" w14:textId="77777777" w:rsidR="00600CC8" w:rsidRPr="000F2450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162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260CB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C39B15" w14:textId="77777777" w:rsidR="00C84BA8" w:rsidRPr="000F245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14819" w14:textId="77777777"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7CE43" w14:textId="77777777"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14:paraId="4298AB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B5C295" w14:textId="77777777"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F6A532" w14:textId="77777777" w:rsidR="00C84BA8" w:rsidRPr="000F245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B8D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5B38A4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13C05E7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091783" w14:textId="77777777" w:rsidR="00092880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D7EA0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29D3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3AE944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F4DAC3" w14:textId="77777777"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795B62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91B3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1B3C29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07070" w14:textId="77777777"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164B8F" w14:textId="77777777" w:rsidR="00092880" w:rsidRPr="000F245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25D82B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C0A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DA22D62" w14:textId="77777777" w:rsidR="004847BE" w:rsidRPr="000F2450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31995F2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D31B1" w14:textId="77777777"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A7F911" w14:textId="77777777"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0AC9A1" w14:textId="77777777"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61821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388089" w14:textId="77777777"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B360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14:paraId="4053715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E3A5E4" w14:textId="77777777"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0166A" w14:textId="77777777"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9A48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14:paraId="2D662E6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0888C" w14:textId="77777777"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F3508E" w14:textId="77777777" w:rsidR="00DE4F46" w:rsidRPr="000F245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0F2450" w14:paraId="61A3DC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FF971" w14:textId="77777777" w:rsidR="00A60CD4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E148D5" w14:textId="77777777" w:rsidR="00A60CD4" w:rsidRPr="000F245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D29E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0F2450" w14:paraId="4864EA1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F4EA8" w14:textId="77777777"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5965B6" w14:textId="77777777" w:rsidR="00331AFC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D96D" w14:textId="77777777"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14:paraId="086DDC4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743BE1" w14:textId="77777777" w:rsidR="00A60CD4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2A1F4D" w14:textId="77777777" w:rsidR="00A60CD4" w:rsidRPr="000F245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A6B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0F2450" w14:paraId="4C87F5E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7519F" w14:textId="77777777" w:rsidR="00E33E2A" w:rsidRPr="000F245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F340D1" w14:textId="77777777" w:rsidR="00E33E2A" w:rsidRPr="000F245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55BC" w14:textId="77777777" w:rsidR="00E33E2A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14:paraId="20ECD2F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F141EA" w14:textId="77777777"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7A5AD1" w14:textId="77777777" w:rsidR="00DE4F46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CF3B" w14:textId="77777777" w:rsidR="00DE4F46" w:rsidRPr="000F2450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12307F9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6620FA" w14:textId="77777777" w:rsidR="00CE3EB2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21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0BE918" w14:textId="77777777" w:rsidR="00CE3EB2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0222" w14:textId="77777777" w:rsidR="00CE3EB2" w:rsidRPr="000F245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7D5B176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9C526C" w14:textId="77777777"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12DAE8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B406" w14:textId="77777777"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608AB78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9EBB37" w14:textId="77777777"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81085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28F560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A379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D12B1C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3185" w14:textId="77777777"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109A4DB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B055FE" w14:textId="77777777" w:rsidR="00CE3EB2" w:rsidRPr="000F245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FCCD6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063C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75F322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FD0FD4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F5525DC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39979F0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A3B1A2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25304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0F2450" w14:paraId="3CA2732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BC18C6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0F1FE0" w14:textId="77777777" w:rsidR="00384E30" w:rsidRPr="000F2450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14:paraId="664693D6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0F2450" w14:paraId="3010534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578B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A6C97F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888B6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1A2DB" w14:textId="77777777" w:rsidR="00384E30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sakralnog objekta na kojem će se vršiti radovi</w:t>
            </w:r>
            <w:r w:rsidR="00EB01C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odnosno opremanje</w:t>
            </w:r>
          </w:p>
          <w:p w14:paraId="30518566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2776BBA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09AF5B0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8698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4F4E40F8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81F5C7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3629EF35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1CA98C7" w14:textId="77777777" w:rsidR="00E61876" w:rsidRPr="000F2450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0F2450" w14:paraId="5831C564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453B992" w14:textId="77777777" w:rsidR="00E61876" w:rsidRPr="000F2450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2B03077C" w14:textId="77777777" w:rsidR="00E61876" w:rsidRPr="000F2450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sakralnog objekta na kojem će se vršiti radovi</w:t>
                  </w:r>
                  <w:r w:rsidR="00EB01C1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odnosno opremanje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(opisati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2E42EAAD" w14:textId="77777777" w:rsidR="00E61876" w:rsidRPr="000F2450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6E5F4E" w14:textId="77777777"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D4ADBE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BE1DE1F" w14:textId="77777777"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312F226" w14:textId="77777777"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38E0800F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0F2450" w14:paraId="3FD7036F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79D9ACA" w14:textId="77777777" w:rsidR="005C3768" w:rsidRPr="000F2450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447FAF9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873CFCA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74E19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37C0D7F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E70B8" w14:textId="77777777" w:rsidR="005C3768" w:rsidRPr="000F2450" w:rsidRDefault="00BF4920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36AB82D4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CC6E01F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2490EEB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7219F4A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FE8D36B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2037B2C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0F2450" w14:paraId="6EA6F826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A9935E2" w14:textId="77777777" w:rsidR="002F7A59" w:rsidRPr="000F2450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2B4CBFC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14:paraId="5D0254D1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CC0B3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75F966A5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7BE3BD0D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6AD89853" w14:textId="77777777" w:rsidR="002F7A59" w:rsidRPr="000F2450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258AB0E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68AAF43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1724EB7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942B737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F7BB909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18765215" w14:textId="77777777"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E37B1DE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3106106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430889" w14:textId="77777777"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6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AB3B12" w14:textId="77777777" w:rsidR="00384E30" w:rsidRPr="000F2450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0F2450" w14:paraId="50D3501F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4592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C6C450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65F57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986F695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AE5A85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67A1CA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B58AC1" w14:textId="77777777"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98F19F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0F2450" w14:paraId="7437693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2B5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F0CDAD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20F1F3F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2E6C9C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09636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C5C30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CD4EE9" w14:textId="77777777"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58FCF6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4BAC" w14:textId="77777777"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D7CEB50" w14:textId="77777777"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98F60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F5A8C" w14:textId="77777777"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3190AA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A181" w14:textId="77777777"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B4B79E0" w14:textId="77777777"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6BF6BD8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653B5F" w14:textId="77777777" w:rsidR="00384E30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A3AB7D" w14:textId="77777777" w:rsidR="00384E30" w:rsidRPr="000F245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0F2450" w14:paraId="7D39B49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23CE2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769DB7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D59CF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BB3C5B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46F3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F085CB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D1D64E" w14:textId="77777777" w:rsidR="00384E30" w:rsidRPr="000F245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1732E5" w14:textId="77777777" w:rsidR="00384E30" w:rsidRPr="000F245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0F2450" w14:paraId="05FA93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DAF867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7892B6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11D5D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F08367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E1C2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2E173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E8A081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6270F3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C5F6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1E443D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91C8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33B05D3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071E4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7EDFE6A" w14:textId="77777777"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45E008" w14:textId="77777777"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184CB95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F5A7D5" w14:textId="77777777"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45278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0F2450" w14:paraId="3DDC76E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FCA40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AECC3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6F8F7F8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B36FE" w14:textId="77777777"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09806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0F2450" w14:paraId="75EF9D7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C39E7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E6476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4F322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450C2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1641D77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B6A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03BEAC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B68115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82F01A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54C74F9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F37E50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41C8F5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0F2450" w14:paraId="04373B2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660E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000451A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567BF7F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2A6F2A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F753D4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157E758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531A92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32F39C5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C7EF2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2F0BB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1E1C6DF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972CD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BA0B137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BB54C9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B079A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53CBDFB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5384F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AE132D" w14:textId="77777777" w:rsidR="00BC1C1A" w:rsidRPr="000F2450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0F2450">
              <w:rPr>
                <w:rFonts w:asciiTheme="minorHAnsi" w:hAnsiTheme="minorHAnsi" w:cstheme="minorHAnsi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0F2450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12229572" w14:textId="77777777" w:rsidR="00A317D9" w:rsidRPr="000F2450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5936EA60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1B31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5043C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445179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F693A8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78B61E2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61371FB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CA4576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D77884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0F2450" w14:paraId="3D7E7ED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89F6D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98DA50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BFBEE01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E66604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E4967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36E675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4BE0B1F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D40373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951F5B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0F2450" w14:paraId="79A0E9E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180449" w14:textId="77777777" w:rsidR="00FD1FC3" w:rsidRPr="000F2450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916CB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9C6560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EA08D7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61E869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1DE8D9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C7AAB78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10DDE2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71CDEED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07C7F8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3B6CBD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C74C53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14:paraId="342079D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0927D" w14:textId="77777777"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0F2450" w14:paraId="2B3A02A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EFCC74" w14:textId="77777777" w:rsidR="00F470EB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836EAE" w14:textId="77777777" w:rsidR="00F470EB" w:rsidRPr="000F2450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14:paraId="72B0D8C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544E4" w14:textId="77777777"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63BCB5C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7A7251" w14:textId="77777777" w:rsidR="00706D98" w:rsidRPr="000F2450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803D4E" w14:textId="77777777" w:rsidR="00706D98" w:rsidRPr="000F2450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0F2450" w14:paraId="1597235B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97327E" w14:textId="77777777" w:rsidR="00DE50A6" w:rsidRPr="000F2450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78EE62" w14:textId="77777777" w:rsidR="00DE50A6" w:rsidRPr="000F2450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DDA93" w14:textId="77777777" w:rsidR="00DE50A6" w:rsidRPr="000F2450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77D6770D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4078A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18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121CCB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3B30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18AB1CA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23886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5F6C95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6C5D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10B7ECC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76153E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9D3AD" w14:textId="77777777" w:rsidR="00CF2F66" w:rsidRPr="000F2450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61DA59E7" w14:textId="77777777" w:rsidR="008115ED" w:rsidRPr="000F2450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0F2450" w14:paraId="714BC1A4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268EC" w14:textId="77777777" w:rsidR="008115ED" w:rsidRPr="000F2450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802A82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EB91F9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0F2450" w14:paraId="175C255C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5095A9" w14:textId="77777777" w:rsidR="000639FA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8A2938" w14:textId="77777777" w:rsidR="000639FA" w:rsidRPr="000F2450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0F2450" w14:paraId="5ED18504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0700" w14:textId="77777777" w:rsidR="000639FA" w:rsidRPr="000F2450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FA356E7" w14:textId="77777777" w:rsidR="0034138A" w:rsidRPr="000F2450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849B5D6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6E8E616" w14:textId="77777777" w:rsidR="006B5F34" w:rsidRPr="000F245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0F245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FCFA897" w14:textId="77777777" w:rsidR="001B4E88" w:rsidRPr="000F245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14:paraId="5525811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39772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F55F484" w14:textId="77777777"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92286B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14:paraId="3803D305" w14:textId="77777777" w:rsidTr="001D71FE">
        <w:tc>
          <w:tcPr>
            <w:tcW w:w="3415" w:type="dxa"/>
            <w:shd w:val="clear" w:color="auto" w:fill="auto"/>
            <w:vAlign w:val="center"/>
          </w:tcPr>
          <w:p w14:paraId="1AD71346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80B20D2" w14:textId="77777777"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DF70190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05C33B44" w14:textId="77777777" w:rsidR="009842F4" w:rsidRPr="000F245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F245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2DC54804" w14:textId="77777777" w:rsidR="009842F4" w:rsidRPr="000F245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14:paraId="54075F45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890A8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A823048" w14:textId="77777777"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831D4A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14:paraId="043F247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9DECD88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37FB0BA" w14:textId="77777777"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4AB8CA3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5673F4E" w14:textId="77777777" w:rsidR="00E11A4A" w:rsidRPr="000F2450" w:rsidRDefault="00E11A4A">
      <w:pPr>
        <w:rPr>
          <w:rFonts w:asciiTheme="minorHAnsi" w:hAnsiTheme="minorHAnsi" w:cstheme="minorHAnsi"/>
        </w:rPr>
      </w:pPr>
    </w:p>
    <w:p w14:paraId="64F444C9" w14:textId="77777777"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FFCEBB" w14:textId="77777777"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5AA8B24" w14:textId="77777777" w:rsidR="00E11A4A" w:rsidRPr="000F2450" w:rsidRDefault="00E11A4A">
      <w:pPr>
        <w:rPr>
          <w:rFonts w:asciiTheme="minorHAnsi" w:hAnsiTheme="minorHAnsi" w:cstheme="minorHAnsi"/>
        </w:rPr>
      </w:pPr>
    </w:p>
    <w:p w14:paraId="6AA8A830" w14:textId="77777777"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349178C" w14:textId="77777777"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0F2450" w14:paraId="3D2162FC" w14:textId="77777777">
        <w:tc>
          <w:tcPr>
            <w:tcW w:w="360" w:type="dxa"/>
            <w:shd w:val="clear" w:color="auto" w:fill="auto"/>
            <w:vAlign w:val="center"/>
          </w:tcPr>
          <w:p w14:paraId="06193519" w14:textId="77777777" w:rsidR="00E11A4A" w:rsidRPr="000F245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6AE64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12CEF8B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E90B2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31D767" w14:textId="5F681F36" w:rsidR="00E11A4A" w:rsidRPr="000F2450" w:rsidRDefault="00EB01C1" w:rsidP="00EB01C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D1038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11A4A"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44DF2BD9" w14:textId="77777777" w:rsidR="00E11A4A" w:rsidRPr="000F2450" w:rsidRDefault="00E11A4A">
      <w:pPr>
        <w:rPr>
          <w:rFonts w:asciiTheme="minorHAnsi" w:hAnsiTheme="minorHAnsi" w:cstheme="minorHAnsi"/>
        </w:rPr>
      </w:pPr>
    </w:p>
    <w:sectPr w:rsidR="00E11A4A" w:rsidRPr="000F245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5972" w14:textId="77777777" w:rsidR="00F564E0" w:rsidRDefault="00F564E0">
      <w:r>
        <w:separator/>
      </w:r>
    </w:p>
  </w:endnote>
  <w:endnote w:type="continuationSeparator" w:id="0">
    <w:p w14:paraId="31B971E6" w14:textId="77777777" w:rsidR="00F564E0" w:rsidRDefault="00F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B7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6</w:t>
    </w:r>
    <w:r>
      <w:fldChar w:fldCharType="end"/>
    </w:r>
  </w:p>
  <w:p w14:paraId="4CA052DC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B4D8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1</w:t>
    </w:r>
    <w:r>
      <w:rPr>
        <w:noProof/>
      </w:rPr>
      <w:fldChar w:fldCharType="end"/>
    </w:r>
  </w:p>
  <w:p w14:paraId="01CAB557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F4FA" w14:textId="77777777" w:rsidR="00F564E0" w:rsidRDefault="00F564E0">
      <w:r>
        <w:separator/>
      </w:r>
    </w:p>
  </w:footnote>
  <w:footnote w:type="continuationSeparator" w:id="0">
    <w:p w14:paraId="66967E67" w14:textId="77777777" w:rsidR="00F564E0" w:rsidRDefault="00F5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2CD" w14:textId="77777777" w:rsidR="00A5201C" w:rsidRDefault="00A5201C" w:rsidP="003163ED">
    <w:pPr>
      <w:pStyle w:val="Zaglavlje"/>
    </w:pPr>
  </w:p>
  <w:p w14:paraId="303C941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AB5B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3364BB1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0742">
    <w:abstractNumId w:val="0"/>
  </w:num>
  <w:num w:numId="2" w16cid:durableId="1328047588">
    <w:abstractNumId w:val="1"/>
  </w:num>
  <w:num w:numId="3" w16cid:durableId="130293980">
    <w:abstractNumId w:val="2"/>
  </w:num>
  <w:num w:numId="4" w16cid:durableId="471102367">
    <w:abstractNumId w:val="3"/>
  </w:num>
  <w:num w:numId="5" w16cid:durableId="1784836900">
    <w:abstractNumId w:val="8"/>
  </w:num>
  <w:num w:numId="6" w16cid:durableId="1540820411">
    <w:abstractNumId w:val="6"/>
  </w:num>
  <w:num w:numId="7" w16cid:durableId="483741514">
    <w:abstractNumId w:val="5"/>
  </w:num>
  <w:num w:numId="8" w16cid:durableId="707267225">
    <w:abstractNumId w:val="4"/>
  </w:num>
  <w:num w:numId="9" w16cid:durableId="1770734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304F"/>
    <w:rsid w:val="000C77AA"/>
    <w:rsid w:val="000D09F0"/>
    <w:rsid w:val="000D7717"/>
    <w:rsid w:val="000D79B5"/>
    <w:rsid w:val="000E0194"/>
    <w:rsid w:val="000E1C0E"/>
    <w:rsid w:val="000E3112"/>
    <w:rsid w:val="000E4DC7"/>
    <w:rsid w:val="000E52DB"/>
    <w:rsid w:val="000E7D4F"/>
    <w:rsid w:val="000F2450"/>
    <w:rsid w:val="000F655A"/>
    <w:rsid w:val="001040B1"/>
    <w:rsid w:val="00107712"/>
    <w:rsid w:val="001144F8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CFA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2FBB"/>
    <w:rsid w:val="006A51AC"/>
    <w:rsid w:val="006B1C30"/>
    <w:rsid w:val="006B5F34"/>
    <w:rsid w:val="006C557C"/>
    <w:rsid w:val="006C66D2"/>
    <w:rsid w:val="006D09D5"/>
    <w:rsid w:val="006D10FD"/>
    <w:rsid w:val="006D64CB"/>
    <w:rsid w:val="006E0596"/>
    <w:rsid w:val="006E6CDB"/>
    <w:rsid w:val="006F2E03"/>
    <w:rsid w:val="006F599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5520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5B8D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173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038C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13D18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63D"/>
    <w:rsid w:val="00EA081F"/>
    <w:rsid w:val="00EA23D4"/>
    <w:rsid w:val="00EA3B28"/>
    <w:rsid w:val="00EA4E42"/>
    <w:rsid w:val="00EA7BB5"/>
    <w:rsid w:val="00EB01C1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37FDB"/>
    <w:rsid w:val="00F470EB"/>
    <w:rsid w:val="00F47EE0"/>
    <w:rsid w:val="00F564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2C40F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368B-4305-4873-89F9-660B7BA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2022-10-12T05:51:00Z</dcterms:created>
  <dcterms:modified xsi:type="dcterms:W3CDTF">2022-10-12T05:52:00Z</dcterms:modified>
</cp:coreProperties>
</file>