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7B87F" w14:textId="77777777" w:rsidR="007F6402" w:rsidRPr="000F2450" w:rsidRDefault="00794615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  <w:b/>
          <w:sz w:val="28"/>
          <w:szCs w:val="28"/>
        </w:rPr>
        <w:t>GRAD NOVSKA</w:t>
      </w:r>
    </w:p>
    <w:p w14:paraId="15FDD853" w14:textId="77777777"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4660A91D" w14:textId="77777777"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</w:rPr>
        <w:t xml:space="preserve">                                                </w:t>
      </w:r>
      <w:r w:rsidR="00794615" w:rsidRPr="000F2450">
        <w:rPr>
          <w:rFonts w:asciiTheme="minorHAnsi" w:hAnsiTheme="minorHAnsi" w:cstheme="minorHAnsi"/>
        </w:rPr>
        <w:t xml:space="preserve">                   </w:t>
      </w:r>
      <w:r w:rsidRPr="000F2450">
        <w:rPr>
          <w:rFonts w:asciiTheme="minorHAnsi" w:hAnsiTheme="minorHAnsi" w:cstheme="minorHAnsi"/>
          <w:sz w:val="32"/>
          <w:szCs w:val="32"/>
        </w:rPr>
        <w:t xml:space="preserve">  </w:t>
      </w:r>
      <w:r w:rsidR="008B38F6"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 xml:space="preserve">Obrazac </w:t>
      </w:r>
      <w:r w:rsidR="00E13D18"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1</w:t>
      </w:r>
      <w:r w:rsidRPr="000F2450">
        <w:rPr>
          <w:rFonts w:asciiTheme="minorHAnsi" w:hAnsiTheme="minorHAnsi" w:cstheme="minorHAnsi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Pr="000F2450">
        <w:rPr>
          <w:rFonts w:asciiTheme="minorHAnsi" w:hAnsiTheme="minorHAnsi" w:cstheme="minorHAnsi"/>
          <w:sz w:val="32"/>
          <w:szCs w:val="32"/>
        </w:rPr>
        <w:tab/>
      </w:r>
    </w:p>
    <w:p w14:paraId="0544A9E3" w14:textId="77777777" w:rsidR="007F6402" w:rsidRPr="000F2450" w:rsidRDefault="007F6402" w:rsidP="008C7408">
      <w:pPr>
        <w:rPr>
          <w:rFonts w:asciiTheme="minorHAnsi" w:hAnsiTheme="minorHAnsi" w:cstheme="minorHAnsi"/>
          <w:b/>
          <w:sz w:val="28"/>
          <w:szCs w:val="28"/>
        </w:rPr>
      </w:pPr>
    </w:p>
    <w:p w14:paraId="36360F9B" w14:textId="77777777"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  <w:r w:rsidRPr="000F2450">
        <w:rPr>
          <w:rFonts w:asciiTheme="minorHAnsi" w:hAnsiTheme="minorHAnsi" w:cstheme="minorHAns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1F68E" wp14:editId="207C6D72">
                <wp:simplePos x="0" y="0"/>
                <wp:positionH relativeFrom="column">
                  <wp:posOffset>718185</wp:posOffset>
                </wp:positionH>
                <wp:positionV relativeFrom="paragraph">
                  <wp:posOffset>187325</wp:posOffset>
                </wp:positionV>
                <wp:extent cx="5286375" cy="1404620"/>
                <wp:effectExtent l="0" t="0" r="28575" b="2413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425C2" w14:textId="77777777" w:rsidR="008B38F6" w:rsidRPr="000E0194" w:rsidRDefault="00E13D18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OPIS PROJEKTA</w:t>
                            </w:r>
                          </w:p>
                          <w:p w14:paraId="619979F0" w14:textId="6F848564" w:rsidR="008B38F6" w:rsidRPr="000E0194" w:rsidRDefault="00A020AF" w:rsidP="008B38F6">
                            <w:pPr>
                              <w:shd w:val="clear" w:color="auto" w:fill="DEEAF6" w:themeFill="accent1" w:themeFillTint="33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UREĐENJE I</w:t>
                            </w:r>
                            <w:r w:rsidR="000E0194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OPREMANJ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8B38F6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SAKRALNIH</w:t>
                            </w:r>
                            <w:r w:rsidR="000E0194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I DRUGIH VJERSKIH</w:t>
                            </w:r>
                            <w:r w:rsidR="008B38F6" w:rsidRPr="000E0194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OBJEKATA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A1F68E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56.55pt;margin-top:14.75pt;width:41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">
                <v:textbox style="mso-fit-shape-to-text:t">
                  <w:txbxContent>
                    <w:p w14:paraId="6E3425C2" w14:textId="77777777" w:rsidR="008B38F6" w:rsidRPr="000E0194" w:rsidRDefault="00E13D18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OPIS PROJEKTA</w:t>
                      </w:r>
                    </w:p>
                    <w:p w14:paraId="619979F0" w14:textId="6F848564" w:rsidR="008B38F6" w:rsidRPr="000E0194" w:rsidRDefault="00A020AF" w:rsidP="008B38F6">
                      <w:pPr>
                        <w:shd w:val="clear" w:color="auto" w:fill="DEEAF6" w:themeFill="accent1" w:themeFillTint="33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UREĐENJE I</w:t>
                      </w:r>
                      <w:r w:rsidR="000E0194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OPREMANJ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</w:t>
                      </w:r>
                      <w:r w:rsidR="008B38F6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SAKRALNIH</w:t>
                      </w:r>
                      <w:r w:rsidR="000E0194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I DRUGIH VJERSKIH</w:t>
                      </w:r>
                      <w:r w:rsidR="008B38F6" w:rsidRPr="000E0194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OBJEKATA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2450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5301723E" w14:textId="77777777"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7988928E" w14:textId="77777777"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076B5038" w14:textId="77777777" w:rsidR="008B38F6" w:rsidRPr="000F2450" w:rsidRDefault="008B38F6" w:rsidP="008B38F6">
      <w:pPr>
        <w:rPr>
          <w:rFonts w:asciiTheme="minorHAnsi" w:hAnsiTheme="minorHAnsi" w:cstheme="minorHAnsi"/>
          <w:sz w:val="32"/>
          <w:szCs w:val="32"/>
        </w:rPr>
      </w:pPr>
    </w:p>
    <w:p w14:paraId="3AF126EC" w14:textId="77777777" w:rsidR="008B38F6" w:rsidRPr="000F2450" w:rsidRDefault="008B38F6" w:rsidP="008B38F6">
      <w:pPr>
        <w:rPr>
          <w:rFonts w:asciiTheme="minorHAnsi" w:hAnsiTheme="minorHAnsi" w:cstheme="minorHAnsi"/>
          <w:b/>
          <w:sz w:val="28"/>
          <w:szCs w:val="28"/>
        </w:rPr>
      </w:pPr>
    </w:p>
    <w:p w14:paraId="506EF683" w14:textId="78082DC9" w:rsidR="006E6CDB" w:rsidRPr="000F2450" w:rsidRDefault="006E6CDB" w:rsidP="006E6CDB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F2450">
        <w:rPr>
          <w:rFonts w:asciiTheme="minorHAnsi" w:hAnsiTheme="minorHAnsi" w:cstheme="minorHAnsi"/>
          <w:b/>
          <w:sz w:val="28"/>
          <w:szCs w:val="28"/>
        </w:rPr>
        <w:t xml:space="preserve">Javni poziv 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>Vjerskim zajednicama za predlaganje projek</w:t>
      </w:r>
      <w:r w:rsidR="000C304F" w:rsidRPr="000F2450">
        <w:rPr>
          <w:rFonts w:asciiTheme="minorHAnsi" w:hAnsiTheme="minorHAnsi" w:cstheme="minorHAnsi"/>
          <w:b/>
          <w:sz w:val="28"/>
          <w:szCs w:val="28"/>
        </w:rPr>
        <w:t>a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 xml:space="preserve">ta </w:t>
      </w:r>
      <w:r w:rsidR="00D4575D">
        <w:rPr>
          <w:rFonts w:asciiTheme="minorHAnsi" w:hAnsiTheme="minorHAnsi" w:cstheme="minorHAnsi"/>
          <w:b/>
          <w:sz w:val="28"/>
          <w:szCs w:val="28"/>
        </w:rPr>
        <w:t>uređenja i</w:t>
      </w:r>
      <w:r w:rsidR="00EB01C1" w:rsidRPr="000F2450">
        <w:rPr>
          <w:rFonts w:asciiTheme="minorHAnsi" w:hAnsiTheme="minorHAnsi" w:cstheme="minorHAnsi"/>
          <w:b/>
          <w:sz w:val="28"/>
          <w:szCs w:val="28"/>
        </w:rPr>
        <w:t xml:space="preserve"> opremanj</w:t>
      </w:r>
      <w:r w:rsidR="008E5520">
        <w:rPr>
          <w:rFonts w:asciiTheme="minorHAnsi" w:hAnsiTheme="minorHAnsi" w:cstheme="minorHAnsi"/>
          <w:b/>
          <w:sz w:val="28"/>
          <w:szCs w:val="28"/>
        </w:rPr>
        <w:t>a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 xml:space="preserve"> sakralnih</w:t>
      </w:r>
      <w:r w:rsidR="00EB01C1" w:rsidRPr="000F2450">
        <w:rPr>
          <w:rFonts w:asciiTheme="minorHAnsi" w:hAnsiTheme="minorHAnsi" w:cstheme="minorHAnsi"/>
          <w:b/>
          <w:sz w:val="28"/>
          <w:szCs w:val="28"/>
        </w:rPr>
        <w:t xml:space="preserve"> i drugih vjerskih</w:t>
      </w:r>
      <w:r w:rsidR="00E13D18" w:rsidRPr="000F2450">
        <w:rPr>
          <w:rFonts w:asciiTheme="minorHAnsi" w:hAnsiTheme="minorHAnsi" w:cstheme="minorHAnsi"/>
          <w:b/>
          <w:sz w:val="28"/>
          <w:szCs w:val="28"/>
        </w:rPr>
        <w:t xml:space="preserve"> objekata na području Grada Novske</w:t>
      </w:r>
    </w:p>
    <w:p w14:paraId="4BF3E411" w14:textId="77777777" w:rsidR="006E6CDB" w:rsidRPr="000F2450" w:rsidRDefault="006E6CDB" w:rsidP="006E6CDB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6815044" w14:textId="77777777" w:rsidR="00794615" w:rsidRPr="000F2450" w:rsidRDefault="00794615" w:rsidP="008F18D2">
      <w:pPr>
        <w:rPr>
          <w:rFonts w:asciiTheme="minorHAnsi" w:hAnsiTheme="minorHAnsi" w:cstheme="minorHAnsi"/>
          <w:b/>
          <w:sz w:val="28"/>
          <w:szCs w:val="28"/>
        </w:rPr>
      </w:pPr>
    </w:p>
    <w:p w14:paraId="09F136B8" w14:textId="77777777" w:rsidR="007420E0" w:rsidRPr="000F2450" w:rsidRDefault="007420E0" w:rsidP="007420E0">
      <w:pPr>
        <w:pStyle w:val="SubTitle2"/>
        <w:rPr>
          <w:rFonts w:asciiTheme="minorHAnsi" w:hAnsiTheme="minorHAnsi" w:cstheme="minorHAnsi"/>
          <w:lang w:val="hr-HR"/>
        </w:rPr>
      </w:pPr>
    </w:p>
    <w:p w14:paraId="05CCE78C" w14:textId="77777777" w:rsidR="005D7E6F" w:rsidRPr="000F2450" w:rsidRDefault="005D7E6F" w:rsidP="007420E0">
      <w:pPr>
        <w:suppressAutoHyphens w:val="0"/>
        <w:jc w:val="center"/>
        <w:rPr>
          <w:rFonts w:asciiTheme="minorHAnsi" w:hAnsiTheme="minorHAnsi" w:cstheme="minorHAnsi"/>
        </w:rPr>
      </w:pPr>
    </w:p>
    <w:p w14:paraId="20DB89E7" w14:textId="2A1A6505" w:rsidR="005654CC" w:rsidRPr="000F2450" w:rsidRDefault="00701C87" w:rsidP="005654CC">
      <w:pPr>
        <w:pStyle w:val="SubTitle1"/>
        <w:rPr>
          <w:rFonts w:asciiTheme="minorHAnsi" w:hAnsiTheme="minorHAnsi" w:cstheme="minorHAnsi"/>
          <w:b w:val="0"/>
          <w:sz w:val="32"/>
          <w:szCs w:val="32"/>
          <w:lang w:val="hr-HR"/>
        </w:rPr>
      </w:pPr>
      <w:r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Datum objave natječaja:</w:t>
      </w:r>
      <w:r w:rsidR="005D4C18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 xml:space="preserve"> </w:t>
      </w:r>
      <w:r w:rsidR="00D4575D">
        <w:rPr>
          <w:rFonts w:asciiTheme="minorHAnsi" w:hAnsiTheme="minorHAnsi" w:cstheme="minorHAnsi"/>
          <w:b w:val="0"/>
          <w:sz w:val="32"/>
          <w:szCs w:val="32"/>
          <w:lang w:val="hr-HR"/>
        </w:rPr>
        <w:t>02</w:t>
      </w:r>
      <w:r w:rsidR="00E13D18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  <w:r w:rsidR="00D4575D">
        <w:rPr>
          <w:rFonts w:asciiTheme="minorHAnsi" w:hAnsiTheme="minorHAnsi" w:cstheme="minorHAnsi"/>
          <w:b w:val="0"/>
          <w:sz w:val="32"/>
          <w:szCs w:val="32"/>
          <w:lang w:val="hr-HR"/>
        </w:rPr>
        <w:t>06</w:t>
      </w:r>
      <w:r w:rsidR="00EB01C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.202</w:t>
      </w:r>
      <w:r w:rsidR="00D4575D">
        <w:rPr>
          <w:rFonts w:asciiTheme="minorHAnsi" w:hAnsiTheme="minorHAnsi" w:cstheme="minorHAnsi"/>
          <w:b w:val="0"/>
          <w:sz w:val="32"/>
          <w:szCs w:val="32"/>
          <w:lang w:val="hr-HR"/>
        </w:rPr>
        <w:t>3</w:t>
      </w:r>
      <w:r w:rsidR="00D026A1" w:rsidRPr="000F2450">
        <w:rPr>
          <w:rFonts w:asciiTheme="minorHAnsi" w:hAnsiTheme="minorHAnsi" w:cstheme="minorHAnsi"/>
          <w:b w:val="0"/>
          <w:sz w:val="32"/>
          <w:szCs w:val="32"/>
          <w:lang w:val="hr-HR"/>
        </w:rPr>
        <w:t>.</w:t>
      </w:r>
    </w:p>
    <w:p w14:paraId="2146248F" w14:textId="28DB58C9" w:rsidR="005654CC" w:rsidRPr="000F2450" w:rsidRDefault="00701C87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  <w:r w:rsidRPr="000F2450">
        <w:rPr>
          <w:rFonts w:asciiTheme="minorHAnsi" w:hAnsiTheme="minorHAnsi" w:cstheme="minorHAnsi"/>
          <w:b w:val="0"/>
          <w:szCs w:val="32"/>
          <w:lang w:val="hr-HR"/>
        </w:rPr>
        <w:t xml:space="preserve">Rok za dostavu prijava na natječaj: </w:t>
      </w:r>
      <w:r w:rsidR="00D4575D">
        <w:rPr>
          <w:rFonts w:asciiTheme="minorHAnsi" w:hAnsiTheme="minorHAnsi" w:cstheme="minorHAnsi"/>
          <w:b w:val="0"/>
          <w:szCs w:val="32"/>
          <w:lang w:val="hr-HR"/>
        </w:rPr>
        <w:t>03</w:t>
      </w:r>
      <w:r w:rsidR="00D6077B" w:rsidRPr="000F2450">
        <w:rPr>
          <w:rFonts w:asciiTheme="minorHAnsi" w:hAnsiTheme="minorHAnsi" w:cstheme="minorHAnsi"/>
          <w:b w:val="0"/>
          <w:szCs w:val="32"/>
          <w:lang w:val="hr-HR"/>
        </w:rPr>
        <w:t>.</w:t>
      </w:r>
      <w:r w:rsidR="00D4575D">
        <w:rPr>
          <w:rFonts w:asciiTheme="minorHAnsi" w:hAnsiTheme="minorHAnsi" w:cstheme="minorHAnsi"/>
          <w:b w:val="0"/>
          <w:szCs w:val="32"/>
          <w:lang w:val="hr-HR"/>
        </w:rPr>
        <w:t>07</w:t>
      </w:r>
      <w:r w:rsidR="006C557C" w:rsidRPr="000F2450">
        <w:rPr>
          <w:rFonts w:asciiTheme="minorHAnsi" w:hAnsiTheme="minorHAnsi" w:cstheme="minorHAnsi"/>
          <w:b w:val="0"/>
          <w:szCs w:val="32"/>
          <w:lang w:val="hr-HR"/>
        </w:rPr>
        <w:t>.20</w:t>
      </w:r>
      <w:r w:rsidR="00EB01C1" w:rsidRPr="000F2450">
        <w:rPr>
          <w:rFonts w:asciiTheme="minorHAnsi" w:hAnsiTheme="minorHAnsi" w:cstheme="minorHAnsi"/>
          <w:b w:val="0"/>
          <w:szCs w:val="32"/>
          <w:lang w:val="hr-HR"/>
        </w:rPr>
        <w:t>2</w:t>
      </w:r>
      <w:r w:rsidR="00D4575D">
        <w:rPr>
          <w:rFonts w:asciiTheme="minorHAnsi" w:hAnsiTheme="minorHAnsi" w:cstheme="minorHAnsi"/>
          <w:b w:val="0"/>
          <w:szCs w:val="32"/>
          <w:lang w:val="hr-HR"/>
        </w:rPr>
        <w:t>3</w:t>
      </w:r>
      <w:r w:rsidR="00D026A1" w:rsidRPr="000F2450">
        <w:rPr>
          <w:rFonts w:asciiTheme="minorHAnsi" w:hAnsiTheme="minorHAnsi" w:cstheme="minorHAnsi"/>
          <w:b w:val="0"/>
          <w:szCs w:val="32"/>
          <w:lang w:val="hr-HR"/>
        </w:rPr>
        <w:t>.</w:t>
      </w:r>
    </w:p>
    <w:p w14:paraId="1AF539EC" w14:textId="77777777" w:rsidR="00D92059" w:rsidRPr="000F2450" w:rsidRDefault="00D92059" w:rsidP="005654CC">
      <w:pPr>
        <w:pStyle w:val="SubTitle2"/>
        <w:rPr>
          <w:rFonts w:asciiTheme="minorHAnsi" w:hAnsiTheme="minorHAnsi" w:cstheme="minorHAnsi"/>
          <w:b w:val="0"/>
          <w:szCs w:val="32"/>
          <w:lang w:val="hr-HR"/>
        </w:rPr>
      </w:pPr>
    </w:p>
    <w:p w14:paraId="4CBBE082" w14:textId="77777777" w:rsidR="005654CC" w:rsidRPr="000F2450" w:rsidRDefault="005654CC" w:rsidP="00D92059">
      <w:pPr>
        <w:rPr>
          <w:rFonts w:asciiTheme="minorHAnsi" w:eastAsia="Arial Unicode MS" w:hAnsiTheme="minorHAnsi" w:cstheme="minorHAnsi"/>
          <w:b/>
          <w:bCs/>
        </w:rPr>
      </w:pPr>
    </w:p>
    <w:p w14:paraId="5EA0C9E5" w14:textId="77777777" w:rsidR="00E53AFB" w:rsidRPr="000F2450" w:rsidRDefault="00E53AFB" w:rsidP="008B63E9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jc w:val="center"/>
        <w:rPr>
          <w:rFonts w:asciiTheme="minorHAnsi" w:hAnsiTheme="minorHAnsi" w:cstheme="minorHAnsi"/>
          <w:b/>
        </w:rPr>
      </w:pPr>
      <w:r w:rsidRPr="000F2450">
        <w:rPr>
          <w:rFonts w:asciiTheme="minorHAnsi" w:hAnsiTheme="minorHAnsi" w:cstheme="minorHAnsi"/>
          <w:b/>
        </w:rPr>
        <w:t xml:space="preserve">Molimo Vas da prije ispunjavanja Obrasca pažljivo pročitate Upute za prijavu </w:t>
      </w:r>
      <w:r w:rsidR="0028028D" w:rsidRPr="000F2450">
        <w:rPr>
          <w:rFonts w:asciiTheme="minorHAnsi" w:hAnsiTheme="minorHAnsi" w:cstheme="minorHAnsi"/>
          <w:b/>
        </w:rPr>
        <w:t xml:space="preserve">na </w:t>
      </w:r>
      <w:r w:rsidR="00F003C8" w:rsidRPr="000F2450">
        <w:rPr>
          <w:rFonts w:asciiTheme="minorHAnsi" w:hAnsiTheme="minorHAnsi" w:cstheme="minorHAnsi"/>
          <w:b/>
        </w:rPr>
        <w:t>Javni po</w:t>
      </w:r>
      <w:r w:rsidR="00D6077B" w:rsidRPr="000F2450">
        <w:rPr>
          <w:rFonts w:asciiTheme="minorHAnsi" w:hAnsiTheme="minorHAnsi" w:cstheme="minorHAnsi"/>
          <w:b/>
        </w:rPr>
        <w:t>z</w:t>
      </w:r>
      <w:r w:rsidR="00F003C8" w:rsidRPr="000F2450">
        <w:rPr>
          <w:rFonts w:asciiTheme="minorHAnsi" w:hAnsiTheme="minorHAnsi" w:cstheme="minorHAnsi"/>
          <w:b/>
        </w:rPr>
        <w:t xml:space="preserve">iv </w:t>
      </w:r>
      <w:r w:rsidR="000B16C5" w:rsidRPr="000F2450">
        <w:rPr>
          <w:rFonts w:asciiTheme="minorHAnsi" w:hAnsiTheme="minorHAnsi" w:cstheme="minorHAnsi"/>
          <w:b/>
        </w:rPr>
        <w:t xml:space="preserve"> </w:t>
      </w:r>
      <w:r w:rsidRPr="000F2450">
        <w:rPr>
          <w:rFonts w:asciiTheme="minorHAnsi" w:hAnsiTheme="minorHAnsi" w:cstheme="minorHAnsi"/>
        </w:rPr>
        <w:t xml:space="preserve">Obrazac pažljivo popunite i što je moguće jasnije da bi se mogla napraviti procjena kvalitete prijedloga </w:t>
      </w:r>
      <w:r w:rsidR="00246E15" w:rsidRPr="000F2450">
        <w:rPr>
          <w:rFonts w:asciiTheme="minorHAnsi" w:hAnsiTheme="minorHAnsi" w:cstheme="minorHAnsi"/>
        </w:rPr>
        <w:t>projekta</w:t>
      </w:r>
    </w:p>
    <w:p w14:paraId="596E3AE5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4D641D3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5AA8254D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7FABD94E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Molimo da obrazac popunite korištenjem računala</w:t>
      </w:r>
    </w:p>
    <w:p w14:paraId="1F8D05C7" w14:textId="77777777" w:rsidR="005654CC" w:rsidRPr="000F2450" w:rsidRDefault="005654CC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</w:p>
    <w:p w14:paraId="00236FA6" w14:textId="77777777" w:rsidR="005654CC" w:rsidRPr="000F2450" w:rsidRDefault="00074B02" w:rsidP="005654CC">
      <w:pPr>
        <w:ind w:hanging="13"/>
        <w:jc w:val="center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br w:type="page"/>
      </w:r>
    </w:p>
    <w:p w14:paraId="6A7EEA4D" w14:textId="77777777" w:rsidR="009D2A37" w:rsidRPr="000F2450" w:rsidRDefault="0075086E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lastRenderedPageBreak/>
        <w:t>Naziv proje</w:t>
      </w:r>
      <w:r w:rsidR="00EE68E5" w:rsidRPr="000F2450">
        <w:rPr>
          <w:rFonts w:asciiTheme="minorHAnsi" w:eastAsia="Arial Unicode MS" w:hAnsiTheme="minorHAnsi" w:cstheme="minorHAnsi"/>
          <w:b/>
          <w:bCs/>
        </w:rPr>
        <w:t xml:space="preserve">kta/programa:  </w:t>
      </w:r>
    </w:p>
    <w:p w14:paraId="21EF7241" w14:textId="77777777" w:rsidR="008C7408" w:rsidRPr="000F2450" w:rsidRDefault="008C7408" w:rsidP="003D4C05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79FEE726" w14:textId="77777777" w:rsidR="005654CC" w:rsidRPr="000F2450" w:rsidRDefault="003D4C05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  <w:r w:rsidRPr="000F2450">
        <w:rPr>
          <w:rFonts w:asciiTheme="minorHAnsi" w:eastAsia="Arial Unicode MS" w:hAnsiTheme="minorHAnsi" w:cstheme="minorHAnsi"/>
          <w:b/>
          <w:bCs/>
        </w:rPr>
        <w:t>Naziv prijavitelja projekta/pro</w:t>
      </w:r>
      <w:r w:rsidR="00EE68E5" w:rsidRPr="000F2450">
        <w:rPr>
          <w:rFonts w:asciiTheme="minorHAnsi" w:eastAsia="Arial Unicode MS" w:hAnsiTheme="minorHAnsi" w:cstheme="minorHAnsi"/>
          <w:b/>
          <w:bCs/>
        </w:rPr>
        <w:t xml:space="preserve">grama: </w:t>
      </w:r>
    </w:p>
    <w:p w14:paraId="42F69E35" w14:textId="77777777" w:rsidR="008C7408" w:rsidRPr="000F2450" w:rsidRDefault="008C7408" w:rsidP="00074B02">
      <w:pPr>
        <w:ind w:hanging="13"/>
        <w:rPr>
          <w:rFonts w:asciiTheme="minorHAnsi" w:eastAsia="Arial Unicode MS" w:hAnsiTheme="minorHAnsi" w:cstheme="minorHAnsi"/>
          <w:b/>
          <w:bCs/>
        </w:rPr>
      </w:pPr>
    </w:p>
    <w:p w14:paraId="0A202568" w14:textId="77777777" w:rsidR="00092880" w:rsidRPr="000F2450" w:rsidRDefault="00092880" w:rsidP="00074B02">
      <w:pPr>
        <w:rPr>
          <w:rFonts w:asciiTheme="minorHAnsi" w:eastAsia="Arial Unicode MS" w:hAnsiTheme="minorHAnsi" w:cstheme="minorHAnsi"/>
          <w:b/>
          <w:bCs/>
        </w:rPr>
      </w:pPr>
    </w:p>
    <w:tbl>
      <w:tblPr>
        <w:tblW w:w="10003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9"/>
        <w:gridCol w:w="999"/>
        <w:gridCol w:w="839"/>
        <w:gridCol w:w="755"/>
        <w:gridCol w:w="904"/>
        <w:gridCol w:w="856"/>
        <w:gridCol w:w="46"/>
        <w:gridCol w:w="243"/>
        <w:gridCol w:w="25"/>
        <w:gridCol w:w="6"/>
        <w:gridCol w:w="284"/>
        <w:gridCol w:w="536"/>
        <w:gridCol w:w="465"/>
        <w:gridCol w:w="74"/>
        <w:gridCol w:w="201"/>
        <w:gridCol w:w="141"/>
        <w:gridCol w:w="296"/>
        <w:gridCol w:w="112"/>
        <w:gridCol w:w="868"/>
        <w:gridCol w:w="152"/>
        <w:gridCol w:w="90"/>
        <w:gridCol w:w="1692"/>
      </w:tblGrid>
      <w:tr w:rsidR="00092880" w:rsidRPr="000F2450" w14:paraId="43701170" w14:textId="77777777" w:rsidTr="00FD1FC3">
        <w:trPr>
          <w:trHeight w:val="21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vAlign w:val="center"/>
          </w:tcPr>
          <w:p w14:paraId="0E47CB92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hAnsiTheme="minorHAnsi" w:cstheme="minorHAnsi"/>
                <w:b/>
              </w:rPr>
              <w:br w:type="page"/>
            </w: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35949C5" w14:textId="77777777" w:rsidR="00092880" w:rsidRPr="000F2450" w:rsidRDefault="00092880" w:rsidP="001E514E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OPĆI PODACI O PRIJAVITELJ</w:t>
            </w:r>
            <w:r w:rsidR="001E514E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U PROJEKTA/PROGRAMA </w:t>
            </w:r>
          </w:p>
        </w:tc>
      </w:tr>
      <w:tr w:rsidR="00092880" w:rsidRPr="000F2450" w14:paraId="71AE3B7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D59CDBB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93642D2" w14:textId="77777777" w:rsidR="00092880" w:rsidRPr="000F2450" w:rsidRDefault="008C7408" w:rsidP="002D6C2C">
            <w:pPr>
              <w:snapToGrid w:val="0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OSNOVNI PODACI O </w:t>
            </w:r>
            <w:r w:rsidR="00092880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PRIJAVITELJU PROJEKTA/PROGRAMA</w:t>
            </w:r>
            <w:r w:rsidR="004847BE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092880" w:rsidRPr="000F2450" w14:paraId="7260A65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2D3C5F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671DC0F" w14:textId="77777777" w:rsidR="00092880" w:rsidRPr="000F2450" w:rsidRDefault="000B16C5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</w:t>
            </w:r>
            <w:r w:rsidR="00600CC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VJERSKE ZAJEDNICE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3F33B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D66F8B8" w14:textId="77777777"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4078C46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D9A52F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8A2A642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Adresa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115EE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A433C9A" w14:textId="77777777" w:rsidR="004847BE" w:rsidRPr="000F2450" w:rsidRDefault="007028D4" w:rsidP="007028D4">
            <w:pPr>
              <w:tabs>
                <w:tab w:val="left" w:pos="1680"/>
              </w:tabs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</w:tr>
      <w:tr w:rsidR="00092880" w:rsidRPr="000F2450" w14:paraId="7ECE57E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4145353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ACD8D2A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D6165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7E310F" w14:textId="77777777"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C2D16B2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08CC6317" w14:textId="77777777" w:rsidR="00092880" w:rsidRPr="000F2450" w:rsidRDefault="007028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Ž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upanija</w:t>
            </w:r>
          </w:p>
        </w:tc>
        <w:tc>
          <w:tcPr>
            <w:tcW w:w="362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21437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44DFD7E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0FDFAF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5052C97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Ime i prezime  osobe ovlaštene za zastupanje, adresa e-pošte i dužnost koju obavlja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C8BE6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14:paraId="4908CFB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A69F76E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6</w:t>
            </w:r>
            <w:r w:rsidR="007F11D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461A3E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1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989D9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5DA350E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323128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394818F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Mobitel</w:t>
            </w:r>
          </w:p>
        </w:tc>
        <w:tc>
          <w:tcPr>
            <w:tcW w:w="33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FD00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2953749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215ED88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E4667E0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Telefaks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E4BF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2D8274C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1AB97DA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9. 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ED2A03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Adresa e-pošte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18830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7D26DB8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0C6B9E2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62D5C06E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Internetska stranica</w:t>
            </w:r>
            <w:r w:rsidR="008C740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(ako postoji)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44380B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0F2450" w14:paraId="4F10987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6BFD813" w14:textId="77777777" w:rsidR="00C84BA8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18D1469E" w14:textId="77777777" w:rsidR="00C84BA8" w:rsidRPr="000F245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Datum i godina upisa u 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</w:t>
            </w:r>
          </w:p>
          <w:p w14:paraId="2F8EDC96" w14:textId="77777777" w:rsidR="00600CC8" w:rsidRPr="000F2450" w:rsidRDefault="0006047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Vjerskih zajednica</w:t>
            </w:r>
            <w:r w:rsidR="00E6187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ili drugi registar</w:t>
            </w:r>
          </w:p>
        </w:tc>
        <w:tc>
          <w:tcPr>
            <w:tcW w:w="253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4162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9260CBE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CC"/>
          </w:tcPr>
          <w:p w14:paraId="33C39B15" w14:textId="77777777" w:rsidR="00C84BA8" w:rsidRPr="000F2450" w:rsidRDefault="005739C7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12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5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2214819" w14:textId="77777777" w:rsidR="00C84BA8" w:rsidRPr="000F245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Registarski broj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1D7CE43" w14:textId="77777777" w:rsidR="00C84BA8" w:rsidRPr="000F2450" w:rsidRDefault="00C84BA8" w:rsidP="00C84BA8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84BA8" w:rsidRPr="000F2450" w14:paraId="4298ABF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AB5C295" w14:textId="77777777" w:rsidR="00C84BA8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C84BA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9F6A532" w14:textId="77777777" w:rsidR="00C84BA8" w:rsidRPr="000F2450" w:rsidRDefault="00C84BA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4B8D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C5B38A4" w14:textId="77777777" w:rsidR="004847BE" w:rsidRPr="000F2450" w:rsidRDefault="004847BE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13C05E78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091783" w14:textId="77777777" w:rsidR="00092880" w:rsidRPr="000F2450" w:rsidRDefault="005739C7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55D7EA0F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6087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B29D3" w14:textId="77777777"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3AE9445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F4DAC3" w14:textId="77777777" w:rsidR="00092880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795B62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OIB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91B3" w14:textId="77777777" w:rsidR="00092880" w:rsidRPr="000F2450" w:rsidRDefault="00092880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92880" w:rsidRPr="000F2450" w14:paraId="21B3C29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1F07070" w14:textId="77777777" w:rsidR="00092880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164B8F" w14:textId="77777777" w:rsidR="00092880" w:rsidRPr="000F2450" w:rsidRDefault="00E61876" w:rsidP="00E61876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vjernika u župi ili broj vjernika na području koje gravitira vjerskom objektu </w:t>
            </w:r>
            <w:r w:rsidR="0009288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09288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1"/>
          </w:tcPr>
          <w:p w14:paraId="125D82BF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518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8C0A" w14:textId="77777777" w:rsidR="00092880" w:rsidRPr="000F2450" w:rsidRDefault="00092880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DA22D62" w14:textId="77777777" w:rsidR="004847BE" w:rsidRPr="000F2450" w:rsidRDefault="004847BE" w:rsidP="005B5924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14:paraId="31995F2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3D31B1" w14:textId="77777777" w:rsidR="00A60CD4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A60CD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EA7F911" w14:textId="77777777" w:rsidR="00A60CD4" w:rsidRPr="000F245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Broj zaposlenih na dan prijave projekta/programa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7D0AC9A1" w14:textId="77777777" w:rsidR="00A60CD4" w:rsidRPr="000F245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 određeno</w:t>
            </w:r>
          </w:p>
        </w:tc>
        <w:tc>
          <w:tcPr>
            <w:tcW w:w="12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E61821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3388089" w14:textId="77777777" w:rsidR="00A60CD4" w:rsidRPr="000F2450" w:rsidRDefault="00A60CD4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 neodređeno</w:t>
            </w:r>
          </w:p>
        </w:tc>
        <w:tc>
          <w:tcPr>
            <w:tcW w:w="193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7B360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0F2450" w14:paraId="4053715B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3E3A5E4" w14:textId="77777777" w:rsidR="00A60CD4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A60CD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F60166A" w14:textId="77777777" w:rsidR="00A60CD4" w:rsidRPr="000F2450" w:rsidRDefault="00A60CD4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no ostvareni</w:t>
            </w:r>
            <w:r w:rsidR="00E82CF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prihod </w:t>
            </w:r>
            <w:r w:rsidR="00600CC8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u godini koja prethodi godini raspisivanja poziva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(upišite iznos)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89A48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0F2450" w14:paraId="2D662E6E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30888C" w14:textId="77777777" w:rsidR="00DE4F46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19</w:t>
            </w:r>
            <w:r w:rsidR="00DE4F4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CF3508E" w14:textId="77777777" w:rsidR="00DE4F46" w:rsidRPr="000F2450" w:rsidRDefault="00DE4F46" w:rsidP="00DE4F4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Od toga ostvareno od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iznos)</w:t>
            </w:r>
          </w:p>
        </w:tc>
      </w:tr>
      <w:tr w:rsidR="00A60CD4" w:rsidRPr="000F2450" w14:paraId="61A3DCE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0FF971" w14:textId="77777777" w:rsidR="00A60CD4" w:rsidRPr="000F245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3E148D5" w14:textId="77777777" w:rsidR="00A60CD4" w:rsidRPr="000F2450" w:rsidRDefault="00E33E2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3D29E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31AFC" w:rsidRPr="000F2450" w14:paraId="4864EA1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65F4EA8" w14:textId="77777777" w:rsidR="00331AFC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715965B6" w14:textId="77777777" w:rsidR="00331AFC" w:rsidRPr="000F2450" w:rsidRDefault="00600CC8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onacija iz proračuna grada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D96D" w14:textId="77777777" w:rsidR="00331AFC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60CD4" w:rsidRPr="000F2450" w14:paraId="086DDC4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743BE1" w14:textId="77777777" w:rsidR="00A60CD4" w:rsidRPr="000F2450" w:rsidRDefault="00331AFC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c</w:t>
            </w:r>
            <w:r w:rsidR="00E33E2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02A1F4D" w14:textId="77777777" w:rsidR="00A60CD4" w:rsidRPr="000F2450" w:rsidRDefault="00E33E2A" w:rsidP="00331AF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donacija iz proračuna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županije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F8A6B" w14:textId="77777777" w:rsidR="00A60CD4" w:rsidRPr="000F2450" w:rsidRDefault="00A60CD4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E33E2A" w:rsidRPr="000F2450" w14:paraId="4C87F5E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7519F" w14:textId="77777777" w:rsidR="00E33E2A" w:rsidRPr="000F2450" w:rsidRDefault="000C77A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</w:t>
            </w:r>
            <w:r w:rsidR="00E33E2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2F340D1" w14:textId="77777777" w:rsidR="00E33E2A" w:rsidRPr="000F2450" w:rsidRDefault="000C77AA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 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drugi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h izvora 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55BC" w14:textId="77777777" w:rsidR="00E33E2A" w:rsidRPr="000F2450" w:rsidRDefault="00E33E2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DE4F46" w:rsidRPr="000F2450" w14:paraId="20ECD2F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16F141EA" w14:textId="77777777" w:rsidR="00DE4F46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07A5AD1" w14:textId="77777777" w:rsidR="00DE4F46" w:rsidRPr="000F245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ACF3B" w14:textId="77777777" w:rsidR="00DE4F46" w:rsidRPr="000F2450" w:rsidRDefault="00DE4F46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14:paraId="12307F9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6620FA" w14:textId="77777777" w:rsidR="00CE3EB2" w:rsidRPr="000F2450" w:rsidRDefault="008F0FBA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21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410BE918" w14:textId="77777777" w:rsidR="00CE3EB2" w:rsidRPr="000F2450" w:rsidRDefault="00CE3EB2" w:rsidP="002D6C2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A0222" w14:textId="77777777" w:rsidR="00CE3EB2" w:rsidRPr="000F2450" w:rsidRDefault="00CE3EB2" w:rsidP="002D6C2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14:paraId="7D5B176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99C526C" w14:textId="77777777" w:rsidR="00CE3EB2" w:rsidRPr="000F245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22</w:t>
            </w:r>
            <w:r w:rsidR="00CE3EB2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D12DAE8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4B406" w14:textId="77777777" w:rsidR="00CE3EB2" w:rsidRPr="000F245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14:paraId="608AB78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9EBB37" w14:textId="77777777" w:rsidR="00CE3EB2" w:rsidRPr="000F2450" w:rsidRDefault="008F0FBA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23</w:t>
            </w:r>
            <w:r w:rsidR="00B1713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26810852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Izrađujete li godišnji izvještaj o radu?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3F28F560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182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5A3792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  <w:vAlign w:val="center"/>
          </w:tcPr>
          <w:p w14:paraId="1D12B1C2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A3185" w14:textId="77777777" w:rsidR="00CE3EB2" w:rsidRPr="000F2450" w:rsidRDefault="00CE3EB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CE3EB2" w:rsidRPr="000F2450" w14:paraId="109A4DB4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4B055FE" w14:textId="77777777" w:rsidR="00CE3EB2" w:rsidRPr="000F2450" w:rsidRDefault="008F18D2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349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14:paraId="3BDFCCD6" w14:textId="77777777" w:rsidR="00CE3EB2" w:rsidRPr="000F2450" w:rsidRDefault="00CE3EB2" w:rsidP="00CE3EB2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</w:tc>
        <w:tc>
          <w:tcPr>
            <w:tcW w:w="608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2063C" w14:textId="77777777"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575F322" w14:textId="77777777"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8FD0FD4" w14:textId="77777777"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F5525DC" w14:textId="77777777" w:rsidR="004847BE" w:rsidRPr="000F2450" w:rsidRDefault="004847BE" w:rsidP="00CE3EB2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39979F0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14:paraId="0AA3B1A2" w14:textId="77777777"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44E25304" w14:textId="77777777"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>PODACI O PROJEKTU/PROGRAMU</w:t>
            </w:r>
            <w:r w:rsidR="00600CC8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</w:t>
            </w:r>
            <w:r w:rsidR="005C3768" w:rsidRPr="000F2450"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  <w:t xml:space="preserve"> I PODACI O OBJEKTU NA KOJEM ĆE SE VRŠITI RADOVI</w:t>
            </w:r>
          </w:p>
        </w:tc>
      </w:tr>
      <w:tr w:rsidR="00384E30" w:rsidRPr="000F2450" w14:paraId="3CA2732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8BC18C6" w14:textId="77777777"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30F1FE0" w14:textId="77777777" w:rsidR="00384E30" w:rsidRPr="000F2450" w:rsidRDefault="00384E30" w:rsidP="00A7306B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Naziv projekta/programa:</w:t>
            </w:r>
          </w:p>
          <w:p w14:paraId="664693D6" w14:textId="77777777"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A7306B" w:rsidRPr="000F2450" w14:paraId="3010534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29578B" w14:textId="77777777" w:rsidR="004847BE" w:rsidRPr="000F2450" w:rsidRDefault="004847BE" w:rsidP="005B592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7A6C97F5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D5888B6" w14:textId="77777777" w:rsidR="00384E30" w:rsidRPr="000F2450" w:rsidRDefault="00384E30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81A2DB" w14:textId="5E9F4F44" w:rsidR="00384E30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Naziv i vrsta sakralnog objekta na kojem će se vršiti </w:t>
            </w:r>
            <w:r w:rsidR="00D4575D">
              <w:rPr>
                <w:rFonts w:asciiTheme="minorHAnsi" w:eastAsia="Arial Unicode MS" w:hAnsiTheme="minorHAnsi" w:cstheme="minorHAnsi"/>
                <w:sz w:val="22"/>
                <w:szCs w:val="22"/>
              </w:rPr>
              <w:t>uređenje</w:t>
            </w:r>
            <w:r w:rsidR="00EB01C1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odnosno opremanje</w:t>
            </w:r>
          </w:p>
          <w:p w14:paraId="30518566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2776BBA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09AF5B02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E8698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4F4E40F8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81F5C70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3629EF35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p w14:paraId="01CA98C7" w14:textId="77777777" w:rsidR="00E61876" w:rsidRPr="000F2450" w:rsidRDefault="00E61876" w:rsidP="00B1713C">
            <w:pPr>
              <w:snapToGrid w:val="0"/>
              <w:rPr>
                <w:rFonts w:asciiTheme="minorHAnsi" w:eastAsia="Arial Unicode MS" w:hAnsiTheme="minorHAnsi" w:cstheme="minorHAnsi"/>
                <w:i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9583"/>
            </w:tblGrid>
            <w:tr w:rsidR="00E61876" w:rsidRPr="000F2450" w14:paraId="5831C564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5453B992" w14:textId="77777777" w:rsidR="00E61876" w:rsidRPr="000F2450" w:rsidRDefault="005C3768" w:rsidP="00E61876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3</w:t>
                  </w:r>
                  <w:r w:rsidR="00E61876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958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CC"/>
                </w:tcPr>
                <w:p w14:paraId="2B03077C" w14:textId="68CC526A" w:rsidR="00E61876" w:rsidRPr="000F2450" w:rsidRDefault="005C3768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Stanje objekta na kojem će se vršiti </w:t>
                  </w:r>
                  <w:r w:rsidR="00D4575D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uređenje</w:t>
                  </w:r>
                  <w:r w:rsidR="00EB01C1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odnosno opremanje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(opisati</w:t>
                  </w:r>
                  <w:r w:rsidR="0012192B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detaljno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)</w:t>
                  </w:r>
                </w:p>
                <w:p w14:paraId="2E42EAAD" w14:textId="77777777" w:rsidR="00E61876" w:rsidRPr="000F2450" w:rsidRDefault="00E61876" w:rsidP="00E61876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086E5F4E" w14:textId="77777777" w:rsidR="00331AFC" w:rsidRPr="000F2450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D4ADBE0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BE1DE1F" w14:textId="77777777" w:rsidR="0012192B" w:rsidRPr="000F2450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312F226" w14:textId="77777777" w:rsidR="0012192B" w:rsidRPr="000F2450" w:rsidRDefault="0012192B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38E0800F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498"/>
              <w:gridCol w:w="1460"/>
              <w:gridCol w:w="1825"/>
              <w:gridCol w:w="1020"/>
              <w:gridCol w:w="1780"/>
            </w:tblGrid>
            <w:tr w:rsidR="005C3768" w:rsidRPr="000F2450" w14:paraId="3FD7036F" w14:textId="77777777" w:rsidTr="000D2E18">
              <w:trPr>
                <w:trHeight w:val="89"/>
              </w:trPr>
              <w:tc>
                <w:tcPr>
                  <w:tcW w:w="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79D9ACA" w14:textId="77777777" w:rsidR="005C3768" w:rsidRPr="000F2450" w:rsidRDefault="005C3768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3498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1447FAF9" w14:textId="77777777"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 li objekt ima status</w:t>
                  </w:r>
                  <w:r w:rsidR="0012192B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 zaštićene spomeničke baštine (U</w:t>
                  </w: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pisan je u registar kulturnih dobara)</w:t>
                  </w:r>
                </w:p>
              </w:tc>
              <w:tc>
                <w:tcPr>
                  <w:tcW w:w="14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2873CFCA" w14:textId="77777777"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Da.</w:t>
                  </w:r>
                </w:p>
              </w:tc>
              <w:tc>
                <w:tcPr>
                  <w:tcW w:w="182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F74E19" w14:textId="77777777"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02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CC"/>
                  <w:vAlign w:val="center"/>
                </w:tcPr>
                <w:p w14:paraId="137C0D7F" w14:textId="77777777" w:rsidR="005C3768" w:rsidRPr="000F2450" w:rsidRDefault="005C3768" w:rsidP="005C3768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Ne.</w:t>
                  </w:r>
                </w:p>
              </w:tc>
              <w:tc>
                <w:tcPr>
                  <w:tcW w:w="178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191E70B8" w14:textId="77777777" w:rsidR="005C3768" w:rsidRPr="000F2450" w:rsidRDefault="00BF4920" w:rsidP="005C3768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X</w:t>
                  </w:r>
                </w:p>
              </w:tc>
            </w:tr>
          </w:tbl>
          <w:p w14:paraId="36AB82D4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CC6E01F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2490EEB0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7219F4A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FE8D36B" w14:textId="77777777" w:rsidR="005C3768" w:rsidRPr="000F2450" w:rsidRDefault="005C3768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2037B2C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tbl>
            <w:tblPr>
              <w:tblW w:w="10003" w:type="dxa"/>
              <w:tblInd w:w="5" w:type="dxa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5"/>
              <w:gridCol w:w="4209"/>
              <w:gridCol w:w="3050"/>
              <w:gridCol w:w="580"/>
              <w:gridCol w:w="1659"/>
            </w:tblGrid>
            <w:tr w:rsidR="002F7A59" w:rsidRPr="000F2450" w14:paraId="6EA6F826" w14:textId="77777777" w:rsidTr="008F18D2">
              <w:trPr>
                <w:trHeight w:val="89"/>
              </w:trPr>
              <w:tc>
                <w:tcPr>
                  <w:tcW w:w="5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0A9935E2" w14:textId="77777777" w:rsidR="002F7A59" w:rsidRPr="000F2450" w:rsidRDefault="0012192B" w:rsidP="002F7A59">
                  <w:pPr>
                    <w:snapToGrid w:val="0"/>
                    <w:jc w:val="center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</w:t>
                  </w:r>
                  <w:r w:rsidR="002F7A59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 xml:space="preserve">. </w:t>
                  </w:r>
                </w:p>
              </w:tc>
              <w:tc>
                <w:tcPr>
                  <w:tcW w:w="4209" w:type="dxa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FFFFCC"/>
                </w:tcPr>
                <w:p w14:paraId="32B4CBFC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Datum i godina upisa u registar</w:t>
                  </w:r>
                </w:p>
                <w:p w14:paraId="5D0254D1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Kulturnih dobara RH</w:t>
                  </w:r>
                </w:p>
              </w:tc>
              <w:tc>
                <w:tcPr>
                  <w:tcW w:w="305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D7CC0B3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75F966A5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  <w:p w14:paraId="7BE3BD0D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</w:tcBorders>
                  <w:shd w:val="clear" w:color="auto" w:fill="FFFFCC"/>
                </w:tcPr>
                <w:p w14:paraId="6AD89853" w14:textId="77777777" w:rsidR="002F7A59" w:rsidRPr="000F2450" w:rsidRDefault="008F18D2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5 a)</w:t>
                  </w:r>
                  <w:r w:rsidR="002F7A59"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16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</w:tcPr>
                <w:p w14:paraId="1258AB0E" w14:textId="77777777" w:rsidR="002F7A59" w:rsidRPr="000F2450" w:rsidRDefault="002F7A59" w:rsidP="002F7A59">
                  <w:pPr>
                    <w:snapToGrid w:val="0"/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</w:pPr>
                  <w:r w:rsidRPr="000F2450">
                    <w:rPr>
                      <w:rFonts w:asciiTheme="minorHAnsi" w:eastAsia="Arial Unicode MS" w:hAnsiTheme="minorHAnsi" w:cstheme="minorHAnsi"/>
                      <w:sz w:val="22"/>
                      <w:szCs w:val="22"/>
                    </w:rPr>
                    <w:t>Registarski broj</w:t>
                  </w:r>
                </w:p>
              </w:tc>
            </w:tr>
          </w:tbl>
          <w:p w14:paraId="168AAF43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61724EB7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7942B737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0F7BB909" w14:textId="77777777" w:rsidR="002F7A59" w:rsidRPr="000F2450" w:rsidRDefault="002F7A59" w:rsidP="00B1713C">
            <w:pPr>
              <w:snapToGrid w:val="0"/>
              <w:rPr>
                <w:rFonts w:asciiTheme="minorHAnsi" w:eastAsia="Arial Unicode MS" w:hAnsiTheme="minorHAnsi" w:cstheme="minorHAnsi"/>
                <w:color w:val="FF0000"/>
                <w:sz w:val="22"/>
                <w:szCs w:val="22"/>
              </w:rPr>
            </w:pPr>
          </w:p>
          <w:p w14:paraId="18765215" w14:textId="77777777" w:rsidR="00331AFC" w:rsidRPr="000F2450" w:rsidRDefault="00331AFC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E37B1DE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3106106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7430889" w14:textId="77777777" w:rsidR="00384E30" w:rsidRPr="000F2450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6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1AB3B12" w14:textId="77777777" w:rsidR="00384E30" w:rsidRPr="000F2450" w:rsidRDefault="00384E30" w:rsidP="00FC1CF3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Sažetak projekta/programa (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ukratko predstavite osnovne informacije o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projekt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u/programu</w:t>
            </w:r>
            <w:r w:rsidR="00331AFC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384E30" w:rsidRPr="000F2450" w14:paraId="50D3501F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14592" w14:textId="77777777"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BC6C450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65F579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986F695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9AE5A85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767A1CA0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B58AC1" w14:textId="77777777" w:rsidR="00384E30" w:rsidRPr="000F2450" w:rsidRDefault="0012192B" w:rsidP="00B1713C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7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098F19F" w14:textId="77777777" w:rsidR="00384E30" w:rsidRPr="000F2450" w:rsidRDefault="00384E30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Predviđeno trajanje provedbe projekta/programa u mjesecima:</w:t>
            </w:r>
          </w:p>
        </w:tc>
      </w:tr>
      <w:tr w:rsidR="00384E30" w:rsidRPr="000F2450" w14:paraId="7437693D" w14:textId="77777777" w:rsidTr="00384E30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92B59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5F0CDAD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20F1F3F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92E6C9C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096369" w14:textId="77777777" w:rsidR="004847BE" w:rsidRPr="000F2450" w:rsidRDefault="004847BE" w:rsidP="00B1713C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14:paraId="2C5C3022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CCD4EE9" w14:textId="77777777" w:rsidR="00774104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B58FCF6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4BAC" w14:textId="77777777" w:rsidR="004847BE" w:rsidRPr="000F2450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D7CEB50" w14:textId="77777777" w:rsidR="004847BE" w:rsidRPr="000F2450" w:rsidRDefault="004847BE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14:paraId="298F601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7AF5A8C" w14:textId="77777777" w:rsidR="00774104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.1.</w:t>
            </w:r>
          </w:p>
        </w:tc>
        <w:tc>
          <w:tcPr>
            <w:tcW w:w="4667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D3190AA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Iznos koji se traži od {davatelja financijskih sredstava} </w:t>
            </w:r>
          </w:p>
        </w:tc>
        <w:tc>
          <w:tcPr>
            <w:tcW w:w="49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7A181" w14:textId="77777777" w:rsidR="004847BE" w:rsidRPr="000F2450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4B4B79E0" w14:textId="77777777" w:rsidR="004847BE" w:rsidRPr="000F2450" w:rsidRDefault="004847BE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6BF6BD8A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C653B5F" w14:textId="77777777" w:rsidR="00384E30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8</w:t>
            </w:r>
            <w:r w:rsidR="00384E30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.2.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2A3AB7D" w14:textId="77777777" w:rsidR="00384E30" w:rsidRPr="000F2450" w:rsidRDefault="00384E30" w:rsidP="00600CC8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Je li za provedbu zatražen ili osiguran iznos iz </w:t>
            </w:r>
            <w:r w:rsidR="004847BE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drugih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javnih izvora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(tijela državne</w:t>
            </w:r>
            <w:r w:rsidR="004847BE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 uprave,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područne (regionalne) samouprave, iz fondova Europske unije ili od drugih donatora za provedbu ovog projekta </w:t>
            </w:r>
          </w:p>
        </w:tc>
      </w:tr>
      <w:tr w:rsidR="00774104" w:rsidRPr="000F2450" w14:paraId="7D39B49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3D23CE2" w14:textId="77777777"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9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63769DB7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Da.</w:t>
            </w:r>
          </w:p>
        </w:tc>
        <w:tc>
          <w:tcPr>
            <w:tcW w:w="364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88D59CF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41BB3C5B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Ne.</w:t>
            </w:r>
          </w:p>
        </w:tc>
        <w:tc>
          <w:tcPr>
            <w:tcW w:w="4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746F3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384E30" w:rsidRPr="000F2450" w14:paraId="7F085CB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9D1D64E" w14:textId="77777777" w:rsidR="00384E30" w:rsidRPr="000F2450" w:rsidRDefault="00384E30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1732E5" w14:textId="77777777" w:rsidR="00384E30" w:rsidRPr="000F2450" w:rsidRDefault="00384E30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Ako je odgovor na prethodno pitanje da,</w:t>
            </w:r>
            <w:r w:rsidR="00774104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navesti koliko je sredstava traženo, a koliko odobreno od pojedinog davatelja financijskih sredstava (dodati nove retke po potrebi):</w:t>
            </w:r>
          </w:p>
        </w:tc>
      </w:tr>
      <w:tr w:rsidR="00774104" w:rsidRPr="000F2450" w14:paraId="05FA9311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EDAF867" w14:textId="77777777"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17892B6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zatraženo: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A11D5D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34F08367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EDE1C2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74104" w:rsidRPr="000F2450" w14:paraId="22E17349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8E8A081" w14:textId="77777777" w:rsidR="00774104" w:rsidRPr="000F2450" w:rsidRDefault="00774104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183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F6270F3" w14:textId="77777777" w:rsidR="00774104" w:rsidRPr="000F2450" w:rsidRDefault="00774104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Od koga dobiveno: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E93C5F6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317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61E443D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Iznos odobrenih sredstava:</w:t>
            </w:r>
          </w:p>
        </w:tc>
        <w:tc>
          <w:tcPr>
            <w:tcW w:w="291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C91C8" w14:textId="77777777" w:rsidR="00774104" w:rsidRPr="000F2450" w:rsidRDefault="00774104" w:rsidP="00774104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33B05D3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1071E4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7EDFE6A" w14:textId="77777777" w:rsidR="00600CC8" w:rsidRPr="000F2450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045E008" w14:textId="77777777" w:rsidR="00600CC8" w:rsidRPr="000F2450" w:rsidRDefault="00600C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184CB95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FF5A7D5" w14:textId="77777777" w:rsidR="00BC1C1A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9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345278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i opišite ciljeve koji se namjeravaju ostvariti provedbom predloženog projekta/programa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BC1C1A" w:rsidRPr="000F2450" w14:paraId="3DDC76ED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FCA40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AECC3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6F8F7F8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4DCB36FE" w14:textId="77777777" w:rsidR="00BC1C1A" w:rsidRPr="000F2450" w:rsidRDefault="0012192B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10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098066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</w:tr>
      <w:tr w:rsidR="00BC1C1A" w:rsidRPr="000F2450" w14:paraId="75EF9D7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1C39E7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E6476F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54F322F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A450C2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1641D776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78B6A6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03BEAC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8B68115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C82F01A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54C74F9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6F37E50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11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41C8F5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Detaljan opis projekta/programa (najviše 2000 znakova)</w:t>
            </w:r>
          </w:p>
        </w:tc>
      </w:tr>
      <w:tr w:rsidR="00BC1C1A" w:rsidRPr="000F2450" w14:paraId="04373B29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4660E6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000451A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567BF7F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82A6F2A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EF753D4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157E758" w14:textId="77777777" w:rsidR="00331AFC" w:rsidRPr="000F2450" w:rsidRDefault="00331AFC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4531A92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32F39C5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5C7EF2B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22F0BBB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1E1C6DF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D972CDB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BA0B137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EBB54C9" w14:textId="77777777" w:rsidR="00F003C8" w:rsidRPr="000F2450" w:rsidRDefault="00F003C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3B079A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53CBDFB3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5E5384F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12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2229572" w14:textId="0A17D719" w:rsidR="00A317D9" w:rsidRPr="000F2450" w:rsidRDefault="00BC1C1A" w:rsidP="00D4575D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Tko su ciljane skupine </w:t>
            </w:r>
            <w:r w:rsidR="00420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(skupine na koju projektne/programske aktivnosti izravno utječu)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obuhvaćen</w:t>
            </w:r>
            <w:r w:rsidR="002F7A59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e projektom)</w:t>
            </w:r>
            <w:r w:rsidRPr="000F2450">
              <w:rPr>
                <w:rFonts w:asciiTheme="minorHAnsi" w:hAnsiTheme="minorHAnsi" w:cstheme="minorHAnsi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(</w:t>
            </w:r>
            <w:r w:rsidR="00A317D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molimo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opis problema i potreba ciljanih skupina koji uključuje kvantitativne pokazatelje te načine na koji će se doći do ciljane skupine</w:t>
            </w:r>
            <w:r w:rsidR="00D4575D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</w:t>
            </w:r>
          </w:p>
        </w:tc>
      </w:tr>
      <w:tr w:rsidR="00BC1C1A" w:rsidRPr="000F2450" w14:paraId="5936EA60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51B316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C5043C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E445179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F693A8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78B61E2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61371FB7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ACA4576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13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2CD77884" w14:textId="4FA3999F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Tko su krajnji korisnici projekta (</w:t>
            </w:r>
            <w:r w:rsidR="00420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pojedinci, skupine, organizacije koje nisu izravno uključene u provedbu projekta, već on na njih ima posredan utjecaj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)? Na koji način će projekt na njih utjecati? </w:t>
            </w:r>
          </w:p>
        </w:tc>
      </w:tr>
      <w:tr w:rsidR="00BC1C1A" w:rsidRPr="000F2450" w14:paraId="3D7E7ED2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C89F6D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98DA50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BFBEE01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AE66604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3E4967F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36E6753" w14:textId="77777777" w:rsidR="002455AA" w:rsidRPr="000F2450" w:rsidRDefault="002455A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4BE0B1F6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38D40373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14</w:t>
            </w:r>
            <w:r w:rsidR="00BC1C1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8951F5B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Opišite glavne aktivnosti koje ćete provoditi, njihove nositelje, očekivane rezultate, vremensko razdoblje provedbe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projekta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(vrijeme početka i završetka projekta)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te koje ćete  metode </w:t>
            </w:r>
            <w:r w:rsidR="00FD1FC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primijeniti u provedbi projekta.</w:t>
            </w:r>
          </w:p>
        </w:tc>
      </w:tr>
      <w:tr w:rsidR="00FD1FC3" w:rsidRPr="000F2450" w14:paraId="79A0E9EF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6180449" w14:textId="77777777" w:rsidR="00FD1FC3" w:rsidRPr="000F2450" w:rsidRDefault="00FD1FC3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6916CB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749C6560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EEA08D7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6361E869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3E1DE8D9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C7AAB78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910DDE2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071CDEED" w14:textId="77777777" w:rsidR="00FD1FC3" w:rsidRPr="000F2450" w:rsidRDefault="00FD1FC3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C1C1A" w:rsidRPr="000F2450" w14:paraId="07C7F8CD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2D3B6CBD" w14:textId="77777777" w:rsidR="00BC1C1A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15</w:t>
            </w:r>
            <w:r w:rsidR="00F47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BC74C53" w14:textId="77777777" w:rsidR="00BC1C1A" w:rsidRPr="000F2450" w:rsidRDefault="00BC1C1A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je najzastupljeniji tip aktivnosti koji se provodi u projektu/programu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0F2450" w14:paraId="342079DC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A0927D" w14:textId="77777777" w:rsidR="00706D98" w:rsidRPr="000F2450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F470EB" w:rsidRPr="000F2450" w14:paraId="2B3A02A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CEFCC74" w14:textId="77777777" w:rsidR="00F470EB" w:rsidRPr="000F2450" w:rsidRDefault="002455AA" w:rsidP="00384E30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16</w:t>
            </w:r>
            <w:r w:rsidR="00F470EB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6836EAE" w14:textId="77777777" w:rsidR="00F470EB" w:rsidRPr="000F2450" w:rsidRDefault="00F470EB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Navedite koji se dodatni tip aktivnosti provodi u projektu/programu</w:t>
            </w:r>
            <w:r w:rsidR="00FC1CF3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</w:tr>
      <w:tr w:rsidR="00706D98" w:rsidRPr="000F2450" w14:paraId="72B0D8CF" w14:textId="77777777" w:rsidTr="0083071B">
        <w:trPr>
          <w:trHeight w:val="89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8544E4" w14:textId="77777777" w:rsidR="00706D98" w:rsidRPr="000F2450" w:rsidRDefault="00706D98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706D98" w:rsidRPr="000F2450" w14:paraId="63BCB5CC" w14:textId="77777777" w:rsidTr="00FD1FC3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57A7251" w14:textId="77777777" w:rsidR="00706D98" w:rsidRPr="000F2450" w:rsidRDefault="00FD1FC3" w:rsidP="002455AA">
            <w:pPr>
              <w:snapToGrid w:val="0"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17</w:t>
            </w:r>
            <w:r w:rsidR="00727351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803D4E" w14:textId="77777777" w:rsidR="00706D98" w:rsidRPr="000F2450" w:rsidRDefault="0072735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  <w:shd w:val="clear" w:color="auto" w:fill="FFFFCC"/>
              </w:rPr>
              <w:t>Odgovorne osobe za provedbu projekta/programa</w:t>
            </w:r>
          </w:p>
        </w:tc>
      </w:tr>
      <w:tr w:rsidR="00DE50A6" w:rsidRPr="000F2450" w14:paraId="1597235B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5997327E" w14:textId="77777777" w:rsidR="00DE50A6" w:rsidRPr="000F2450" w:rsidRDefault="00DE50A6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1878EE62" w14:textId="77777777" w:rsidR="00DE50A6" w:rsidRPr="000F2450" w:rsidRDefault="00383F31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Voditelj </w:t>
            </w:r>
            <w:r w:rsidR="00DE50A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projekta/programa </w:t>
            </w:r>
            <w:r w:rsidR="00DE50A6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(upišite i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me i prezime vo</w:t>
            </w:r>
            <w:r w:rsidR="00CE3D5C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ditelja projekta i njegovu funkciju)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DDA93" w14:textId="77777777" w:rsidR="00DE50A6" w:rsidRPr="000F2450" w:rsidRDefault="00DE50A6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14:paraId="77D6770D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6234078A" w14:textId="77777777"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18</w:t>
            </w:r>
            <w:r w:rsidR="008115ED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01121CCB" w14:textId="77777777"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Broj zaposlenih osoba koje sudjeluj</w:t>
            </w:r>
            <w:r w:rsidR="00CF2F66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u u provedbi projekta/programa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E73B30" w14:textId="77777777"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14:paraId="18AB1CA1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9A23886" w14:textId="77777777"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lastRenderedPageBreak/>
              <w:t>19</w:t>
            </w:r>
            <w:r w:rsidR="008115ED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59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CC"/>
          </w:tcPr>
          <w:p w14:paraId="5F5F6C95" w14:textId="77777777"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Vanjski/e stručni/e suradnici/</w:t>
            </w:r>
            <w:proofErr w:type="spellStart"/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ce</w:t>
            </w:r>
            <w:proofErr w:type="spellEnd"/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koji/e sudjeluju u provedbi projekta/programa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99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D56C5D" w14:textId="77777777" w:rsidR="008115ED" w:rsidRPr="000F2450" w:rsidRDefault="008115ED" w:rsidP="00384E30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8115ED" w:rsidRPr="000F2450" w14:paraId="10B7ECC1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7776153E" w14:textId="77777777" w:rsidR="008115ED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20</w:t>
            </w:r>
            <w:r w:rsidR="004B4527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819D3AD" w14:textId="77777777" w:rsidR="00CF2F66" w:rsidRPr="000F2450" w:rsidRDefault="008115ED" w:rsidP="00CF2F66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Kratak opis iskustava, postignuća i sposobnosti organizacije - prijavitelja da samostalno </w:t>
            </w:r>
          </w:p>
          <w:p w14:paraId="61DA59E7" w14:textId="77777777" w:rsidR="008115ED" w:rsidRPr="000F2450" w:rsidRDefault="008115ED" w:rsidP="006B1C30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provede predloženi projekt/program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(navedite p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rijašnje i sadašnje aktivnosti/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projekte/programe koje organizacija 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prijavitelj i partneri provode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koji utjecaj u području relevantnom za ovaj natje</w:t>
            </w:r>
            <w:r w:rsidR="00CF2F66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čaj imaju aktivnosti organizacije prijavitelja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, s kim organizacij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e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prijavitelja i partnera 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surađuj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u</w:t>
            </w:r>
            <w:r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 xml:space="preserve"> u provedbi svojih aktivnosti, tko je do sada financirao/donirao/sponz</w:t>
            </w:r>
            <w:r w:rsidR="0062464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orirao aktivnosti organizacij</w:t>
            </w:r>
            <w:r w:rsidR="006B1C30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a</w:t>
            </w:r>
            <w:r w:rsidR="00624649" w:rsidRPr="000F2450">
              <w:rPr>
                <w:rFonts w:asciiTheme="minorHAnsi" w:eastAsia="Arial Unicode MS" w:hAnsiTheme="minorHAnsi" w:cstheme="minorHAnsi"/>
                <w:i/>
                <w:sz w:val="16"/>
                <w:szCs w:val="16"/>
              </w:rPr>
              <w:t>).</w:t>
            </w:r>
          </w:p>
        </w:tc>
      </w:tr>
      <w:tr w:rsidR="008115ED" w:rsidRPr="000F2450" w14:paraId="714BC1A4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0268EC" w14:textId="77777777" w:rsidR="008115ED" w:rsidRPr="000F2450" w:rsidRDefault="008115ED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26802A82" w14:textId="77777777"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DEB91F9" w14:textId="77777777"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0639FA" w:rsidRPr="000F2450" w14:paraId="175C255C" w14:textId="77777777" w:rsidTr="00FD1FC3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14:paraId="025095A9" w14:textId="77777777" w:rsidR="000639FA" w:rsidRPr="000F2450" w:rsidRDefault="00FD1FC3" w:rsidP="00DE50A6">
            <w:pPr>
              <w:snapToGrid w:val="0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21</w:t>
            </w:r>
            <w:r w:rsidR="000639FA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958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8A2938" w14:textId="77777777" w:rsidR="000639FA" w:rsidRPr="000F2450" w:rsidRDefault="000639FA" w:rsidP="00625E35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Opišite na koji način planirate </w:t>
            </w:r>
            <w:r w:rsidR="00625E35"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 xml:space="preserve"> </w:t>
            </w:r>
            <w:r w:rsidRPr="000F2450">
              <w:rPr>
                <w:rFonts w:asciiTheme="minorHAnsi" w:eastAsia="Arial Unicode MS" w:hAnsiTheme="minorHAnsi" w:cstheme="minorHAnsi"/>
                <w:sz w:val="22"/>
                <w:szCs w:val="22"/>
              </w:rPr>
              <w:t>informirati širu javnost o tijeku provedbe i rezultatima projekta/programa.</w:t>
            </w:r>
          </w:p>
        </w:tc>
      </w:tr>
      <w:tr w:rsidR="000639FA" w:rsidRPr="000F2450" w14:paraId="5ED18504" w14:textId="77777777" w:rsidTr="0083071B">
        <w:trPr>
          <w:trHeight w:val="108"/>
        </w:trPr>
        <w:tc>
          <w:tcPr>
            <w:tcW w:w="100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120700" w14:textId="77777777" w:rsidR="000639FA" w:rsidRPr="000F2450" w:rsidRDefault="000639F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5FA356E7" w14:textId="77777777" w:rsidR="0034138A" w:rsidRPr="000F2450" w:rsidRDefault="0034138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  <w:p w14:paraId="1849B5D6" w14:textId="77777777" w:rsidR="002455AA" w:rsidRPr="000F2450" w:rsidRDefault="002455AA" w:rsidP="008115ED">
            <w:pPr>
              <w:snapToGrid w:val="0"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14:paraId="26E8E616" w14:textId="77777777" w:rsidR="006B5F34" w:rsidRPr="000F2450" w:rsidRDefault="006B5F34">
      <w:pPr>
        <w:snapToGrid w:val="0"/>
        <w:jc w:val="both"/>
        <w:rPr>
          <w:rFonts w:asciiTheme="minorHAnsi" w:eastAsia="Arial Unicode MS" w:hAnsiTheme="minorHAnsi" w:cstheme="minorHAnsi"/>
          <w:sz w:val="22"/>
          <w:szCs w:val="22"/>
        </w:rPr>
        <w:sectPr w:rsidR="006B5F34" w:rsidRPr="000F2450" w:rsidSect="00D23DF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14:paraId="4FCFA897" w14:textId="77777777" w:rsidR="001B4E88" w:rsidRPr="000F2450" w:rsidRDefault="001B4E88" w:rsidP="00D25890">
      <w:pPr>
        <w:tabs>
          <w:tab w:val="left" w:pos="2301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0F2450" w14:paraId="5525811D" w14:textId="77777777" w:rsidTr="001D71FE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839772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0F55F484" w14:textId="77777777" w:rsidR="00E11A4A" w:rsidRPr="000F245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F92286B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0F2450" w14:paraId="3803D305" w14:textId="77777777" w:rsidTr="001D71FE">
        <w:tc>
          <w:tcPr>
            <w:tcW w:w="3415" w:type="dxa"/>
            <w:shd w:val="clear" w:color="auto" w:fill="auto"/>
            <w:vAlign w:val="center"/>
          </w:tcPr>
          <w:p w14:paraId="1AD71346" w14:textId="77777777"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voditelja/voditeljice projekta</w:t>
            </w:r>
            <w:r w:rsidR="00031A49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/programa</w:t>
            </w:r>
            <w:r w:rsidR="009842F4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0F245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480B20D2" w14:textId="77777777" w:rsidR="00E11A4A" w:rsidRPr="000F245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6DF70190" w14:textId="77777777"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Ime i prezime osobe ovlaštene za zastupanje</w:t>
            </w:r>
            <w:r w:rsidR="009842F4"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950E7" w:rsidRPr="000F2450">
              <w:rPr>
                <w:rFonts w:asciiTheme="minorHAnsi" w:eastAsia="SimSun" w:hAnsiTheme="minorHAnsi" w:cstheme="minorHAnsi"/>
                <w:b/>
                <w:i/>
                <w:sz w:val="20"/>
              </w:rPr>
              <w:t>(u organizaciji – prijavitelju)</w:t>
            </w:r>
          </w:p>
        </w:tc>
      </w:tr>
    </w:tbl>
    <w:p w14:paraId="05C33B44" w14:textId="77777777" w:rsidR="009842F4" w:rsidRPr="000F2450" w:rsidRDefault="00CB3E74" w:rsidP="00CB3E7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  <w:r w:rsidRPr="000F2450">
        <w:rPr>
          <w:rFonts w:asciiTheme="minorHAnsi" w:eastAsia="Arial Unicode MS" w:hAnsiTheme="minorHAnsi" w:cstheme="minorHAnsi"/>
          <w:b/>
          <w:sz w:val="22"/>
          <w:szCs w:val="22"/>
        </w:rPr>
        <w:t>MP</w:t>
      </w:r>
    </w:p>
    <w:p w14:paraId="2DC54804" w14:textId="77777777" w:rsidR="009842F4" w:rsidRPr="000F2450" w:rsidRDefault="009842F4">
      <w:pPr>
        <w:jc w:val="center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E11A4A" w:rsidRPr="000F2450" w14:paraId="54075F45" w14:textId="77777777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6890A8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14:paraId="3A823048" w14:textId="77777777" w:rsidR="00E11A4A" w:rsidRPr="000F2450" w:rsidRDefault="00E11A4A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831D4A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11A4A" w:rsidRPr="000F2450" w14:paraId="043F247B" w14:textId="77777777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14:paraId="39DECD88" w14:textId="77777777"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14:paraId="337FB0BA" w14:textId="77777777" w:rsidR="00E11A4A" w:rsidRPr="000F2450" w:rsidRDefault="00E11A4A">
            <w:pPr>
              <w:snapToGrid w:val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14:paraId="44AB8CA3" w14:textId="77777777" w:rsidR="00E11A4A" w:rsidRPr="000F2450" w:rsidRDefault="00E11A4A">
            <w:pPr>
              <w:snapToGrid w:val="0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14:paraId="05673F4E" w14:textId="77777777" w:rsidR="00E11A4A" w:rsidRPr="000F2450" w:rsidRDefault="00E11A4A">
      <w:pPr>
        <w:rPr>
          <w:rFonts w:asciiTheme="minorHAnsi" w:hAnsiTheme="minorHAnsi" w:cstheme="minorHAnsi"/>
        </w:rPr>
      </w:pPr>
    </w:p>
    <w:p w14:paraId="64F444C9" w14:textId="77777777" w:rsidR="00E11A4A" w:rsidRPr="000F245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09FFCEBB" w14:textId="77777777" w:rsidR="00E11A4A" w:rsidRPr="000F2450" w:rsidRDefault="00E11A4A">
      <w:pPr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35AA8B24" w14:textId="77777777" w:rsidR="00E11A4A" w:rsidRPr="000F2450" w:rsidRDefault="00E11A4A">
      <w:pPr>
        <w:rPr>
          <w:rFonts w:asciiTheme="minorHAnsi" w:hAnsiTheme="minorHAnsi" w:cstheme="minorHAnsi"/>
        </w:rPr>
      </w:pPr>
    </w:p>
    <w:p w14:paraId="6AA8A830" w14:textId="77777777" w:rsidR="00E11A4A" w:rsidRPr="000F245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p w14:paraId="6349178C" w14:textId="77777777" w:rsidR="00E11A4A" w:rsidRPr="000F2450" w:rsidRDefault="00E11A4A">
      <w:pPr>
        <w:ind w:hanging="13"/>
        <w:rPr>
          <w:rFonts w:asciiTheme="minorHAnsi" w:eastAsia="Arial Unicode MS" w:hAnsiTheme="minorHAnsi" w:cstheme="minorHAnsi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E11A4A" w:rsidRPr="000F2450" w14:paraId="3D2162FC" w14:textId="77777777">
        <w:tc>
          <w:tcPr>
            <w:tcW w:w="360" w:type="dxa"/>
            <w:shd w:val="clear" w:color="auto" w:fill="auto"/>
            <w:vAlign w:val="center"/>
          </w:tcPr>
          <w:p w14:paraId="06193519" w14:textId="77777777" w:rsidR="00E11A4A" w:rsidRPr="000F2450" w:rsidRDefault="00E11A4A">
            <w:pPr>
              <w:snapToGrid w:val="0"/>
              <w:ind w:left="-13"/>
              <w:jc w:val="center"/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</w:pPr>
            <w:r w:rsidRPr="000F2450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16AE64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14:paraId="512CEF8B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EE90B2" w14:textId="77777777" w:rsidR="00E11A4A" w:rsidRPr="000F2450" w:rsidRDefault="00E11A4A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231D767" w14:textId="5F681F36" w:rsidR="00E11A4A" w:rsidRPr="000F2450" w:rsidRDefault="00EB01C1" w:rsidP="00EB01C1">
            <w:pPr>
              <w:snapToGri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202</w:t>
            </w:r>
            <w:r w:rsidR="00D1038C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E11A4A" w:rsidRPr="000F245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</w:tr>
    </w:tbl>
    <w:p w14:paraId="44DF2BD9" w14:textId="77777777" w:rsidR="00E11A4A" w:rsidRPr="000F2450" w:rsidRDefault="00E11A4A">
      <w:pPr>
        <w:rPr>
          <w:rFonts w:asciiTheme="minorHAnsi" w:hAnsiTheme="minorHAnsi" w:cstheme="minorHAnsi"/>
        </w:rPr>
      </w:pPr>
    </w:p>
    <w:sectPr w:rsidR="00E11A4A" w:rsidRPr="000F2450" w:rsidSect="006B5F34"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B7F28" w14:textId="77777777" w:rsidR="003472C2" w:rsidRDefault="003472C2">
      <w:r>
        <w:separator/>
      </w:r>
    </w:p>
  </w:endnote>
  <w:endnote w:type="continuationSeparator" w:id="0">
    <w:p w14:paraId="5DAF4567" w14:textId="77777777" w:rsidR="003472C2" w:rsidRDefault="0034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7B7" w14:textId="77777777" w:rsidR="00A5201C" w:rsidRDefault="00A5201C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5520">
      <w:rPr>
        <w:noProof/>
      </w:rPr>
      <w:t>6</w:t>
    </w:r>
    <w:r>
      <w:fldChar w:fldCharType="end"/>
    </w:r>
  </w:p>
  <w:p w14:paraId="4CA052DC" w14:textId="77777777" w:rsidR="00A5201C" w:rsidRDefault="00A520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4B4D8" w14:textId="77777777" w:rsidR="00C16234" w:rsidRDefault="00C16234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 w:rsidR="008E5520">
      <w:rPr>
        <w:noProof/>
      </w:rPr>
      <w:t>1</w:t>
    </w:r>
    <w:r>
      <w:rPr>
        <w:noProof/>
      </w:rPr>
      <w:fldChar w:fldCharType="end"/>
    </w:r>
  </w:p>
  <w:p w14:paraId="01CAB557" w14:textId="77777777" w:rsidR="00A5201C" w:rsidRDefault="00A520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5987" w14:textId="77777777" w:rsidR="003472C2" w:rsidRDefault="003472C2">
      <w:r>
        <w:separator/>
      </w:r>
    </w:p>
  </w:footnote>
  <w:footnote w:type="continuationSeparator" w:id="0">
    <w:p w14:paraId="6E2EBF0B" w14:textId="77777777" w:rsidR="003472C2" w:rsidRDefault="0034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092CD" w14:textId="77777777" w:rsidR="00A5201C" w:rsidRDefault="00A5201C" w:rsidP="003163ED">
    <w:pPr>
      <w:pStyle w:val="Zaglavlje"/>
    </w:pPr>
  </w:p>
  <w:p w14:paraId="303C9412" w14:textId="77777777" w:rsidR="00A5201C" w:rsidRPr="00D23DF2" w:rsidRDefault="00A5201C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AB5B" w14:textId="77777777" w:rsidR="00F72F12" w:rsidRPr="007F6402" w:rsidRDefault="007F6402" w:rsidP="007F6402">
    <w:pPr>
      <w:pStyle w:val="Zaglavlje"/>
      <w:tabs>
        <w:tab w:val="left" w:pos="8115"/>
      </w:tabs>
      <w:jc w:val="right"/>
      <w:rPr>
        <w:sz w:val="32"/>
        <w:szCs w:val="32"/>
      </w:rPr>
    </w:pPr>
    <w:r>
      <w:tab/>
      <w:t xml:space="preserve">                                                                                                                </w:t>
    </w:r>
    <w:r>
      <w:rPr>
        <w:sz w:val="32"/>
        <w:szCs w:val="32"/>
      </w:rPr>
      <w:t xml:space="preserve"> </w:t>
    </w:r>
    <w:r w:rsidRPr="007F6402">
      <w:rPr>
        <w:sz w:val="32"/>
        <w:szCs w:val="32"/>
      </w:rPr>
      <w:tab/>
    </w:r>
    <w:r w:rsidRPr="007F6402">
      <w:rPr>
        <w:sz w:val="32"/>
        <w:szCs w:val="32"/>
      </w:rPr>
      <w:tab/>
    </w:r>
  </w:p>
  <w:p w14:paraId="3364BB12" w14:textId="77777777" w:rsidR="00F72F12" w:rsidRDefault="00F72F1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7" w15:restartNumberingAfterBreak="0">
    <w:nsid w:val="2DA838CC"/>
    <w:multiLevelType w:val="hybridMultilevel"/>
    <w:tmpl w:val="96303204"/>
    <w:lvl w:ilvl="0" w:tplc="80EA127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7130742">
    <w:abstractNumId w:val="0"/>
  </w:num>
  <w:num w:numId="2" w16cid:durableId="1328047588">
    <w:abstractNumId w:val="1"/>
  </w:num>
  <w:num w:numId="3" w16cid:durableId="130293980">
    <w:abstractNumId w:val="2"/>
  </w:num>
  <w:num w:numId="4" w16cid:durableId="471102367">
    <w:abstractNumId w:val="3"/>
  </w:num>
  <w:num w:numId="5" w16cid:durableId="1784836900">
    <w:abstractNumId w:val="8"/>
  </w:num>
  <w:num w:numId="6" w16cid:durableId="1540820411">
    <w:abstractNumId w:val="6"/>
  </w:num>
  <w:num w:numId="7" w16cid:durableId="483741514">
    <w:abstractNumId w:val="5"/>
  </w:num>
  <w:num w:numId="8" w16cid:durableId="707267225">
    <w:abstractNumId w:val="4"/>
  </w:num>
  <w:num w:numId="9" w16cid:durableId="1770734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793"/>
    <w:rsid w:val="00002BF3"/>
    <w:rsid w:val="00007315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499B"/>
    <w:rsid w:val="00055786"/>
    <w:rsid w:val="0006047A"/>
    <w:rsid w:val="000639FA"/>
    <w:rsid w:val="00066EFC"/>
    <w:rsid w:val="00070F0D"/>
    <w:rsid w:val="00074B02"/>
    <w:rsid w:val="00092880"/>
    <w:rsid w:val="00094843"/>
    <w:rsid w:val="000A4004"/>
    <w:rsid w:val="000B16C5"/>
    <w:rsid w:val="000B40D3"/>
    <w:rsid w:val="000C304F"/>
    <w:rsid w:val="000C77AA"/>
    <w:rsid w:val="000D09F0"/>
    <w:rsid w:val="000D7717"/>
    <w:rsid w:val="000D79B5"/>
    <w:rsid w:val="000E0194"/>
    <w:rsid w:val="000E1C0E"/>
    <w:rsid w:val="000E3112"/>
    <w:rsid w:val="000E4DC7"/>
    <w:rsid w:val="000E52DB"/>
    <w:rsid w:val="000E7D4F"/>
    <w:rsid w:val="000F2450"/>
    <w:rsid w:val="000F655A"/>
    <w:rsid w:val="001040B1"/>
    <w:rsid w:val="00107712"/>
    <w:rsid w:val="001144F8"/>
    <w:rsid w:val="00117284"/>
    <w:rsid w:val="0012192B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0CFA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174D0"/>
    <w:rsid w:val="00223312"/>
    <w:rsid w:val="00225611"/>
    <w:rsid w:val="00233AD7"/>
    <w:rsid w:val="002418C5"/>
    <w:rsid w:val="00243843"/>
    <w:rsid w:val="00243FD8"/>
    <w:rsid w:val="002455AA"/>
    <w:rsid w:val="00246E15"/>
    <w:rsid w:val="00252E42"/>
    <w:rsid w:val="00267439"/>
    <w:rsid w:val="00267B78"/>
    <w:rsid w:val="00271B4F"/>
    <w:rsid w:val="0028028D"/>
    <w:rsid w:val="002809D2"/>
    <w:rsid w:val="00284C59"/>
    <w:rsid w:val="00285763"/>
    <w:rsid w:val="0029022D"/>
    <w:rsid w:val="002A08DE"/>
    <w:rsid w:val="002A453D"/>
    <w:rsid w:val="002B65A8"/>
    <w:rsid w:val="002C0437"/>
    <w:rsid w:val="002C7B9B"/>
    <w:rsid w:val="002D4B71"/>
    <w:rsid w:val="002D6C2C"/>
    <w:rsid w:val="002F10F6"/>
    <w:rsid w:val="002F7A59"/>
    <w:rsid w:val="00306EC8"/>
    <w:rsid w:val="003113A9"/>
    <w:rsid w:val="003163ED"/>
    <w:rsid w:val="00320E45"/>
    <w:rsid w:val="00325D20"/>
    <w:rsid w:val="00325EF9"/>
    <w:rsid w:val="00330A4F"/>
    <w:rsid w:val="00331AFC"/>
    <w:rsid w:val="00332EFB"/>
    <w:rsid w:val="00333345"/>
    <w:rsid w:val="0034138A"/>
    <w:rsid w:val="003472C2"/>
    <w:rsid w:val="0035038F"/>
    <w:rsid w:val="003565E5"/>
    <w:rsid w:val="003571FA"/>
    <w:rsid w:val="003606A5"/>
    <w:rsid w:val="00363C09"/>
    <w:rsid w:val="003713A2"/>
    <w:rsid w:val="00372349"/>
    <w:rsid w:val="0037525E"/>
    <w:rsid w:val="00383F31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70CA"/>
    <w:rsid w:val="004200EB"/>
    <w:rsid w:val="004211EB"/>
    <w:rsid w:val="0042309D"/>
    <w:rsid w:val="00424110"/>
    <w:rsid w:val="0042442A"/>
    <w:rsid w:val="004325DA"/>
    <w:rsid w:val="00440182"/>
    <w:rsid w:val="0044183B"/>
    <w:rsid w:val="00443B3D"/>
    <w:rsid w:val="00444174"/>
    <w:rsid w:val="00447254"/>
    <w:rsid w:val="00450FB3"/>
    <w:rsid w:val="00455882"/>
    <w:rsid w:val="00464E52"/>
    <w:rsid w:val="004673F2"/>
    <w:rsid w:val="004847BE"/>
    <w:rsid w:val="00484CF9"/>
    <w:rsid w:val="004864DA"/>
    <w:rsid w:val="00486FA2"/>
    <w:rsid w:val="00491F31"/>
    <w:rsid w:val="004A0951"/>
    <w:rsid w:val="004A1A7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61874"/>
    <w:rsid w:val="005645C1"/>
    <w:rsid w:val="005654CC"/>
    <w:rsid w:val="005661A2"/>
    <w:rsid w:val="005739C7"/>
    <w:rsid w:val="00577E45"/>
    <w:rsid w:val="00580E8E"/>
    <w:rsid w:val="00586B19"/>
    <w:rsid w:val="00590ADE"/>
    <w:rsid w:val="00590FF2"/>
    <w:rsid w:val="005A35D8"/>
    <w:rsid w:val="005B2BBE"/>
    <w:rsid w:val="005B5924"/>
    <w:rsid w:val="005B6FF4"/>
    <w:rsid w:val="005C3768"/>
    <w:rsid w:val="005C3BC7"/>
    <w:rsid w:val="005D1955"/>
    <w:rsid w:val="005D4C18"/>
    <w:rsid w:val="005D7119"/>
    <w:rsid w:val="005D7E6F"/>
    <w:rsid w:val="005E1B1D"/>
    <w:rsid w:val="005F2953"/>
    <w:rsid w:val="00600CC8"/>
    <w:rsid w:val="00601541"/>
    <w:rsid w:val="00603D1E"/>
    <w:rsid w:val="00604234"/>
    <w:rsid w:val="00624649"/>
    <w:rsid w:val="00625E35"/>
    <w:rsid w:val="0062766E"/>
    <w:rsid w:val="006360D9"/>
    <w:rsid w:val="00642C60"/>
    <w:rsid w:val="006575BF"/>
    <w:rsid w:val="00680600"/>
    <w:rsid w:val="00697339"/>
    <w:rsid w:val="006A0906"/>
    <w:rsid w:val="006A2FBB"/>
    <w:rsid w:val="006A51AC"/>
    <w:rsid w:val="006B1C30"/>
    <w:rsid w:val="006B5F34"/>
    <w:rsid w:val="006C557C"/>
    <w:rsid w:val="006C66D2"/>
    <w:rsid w:val="006D09D5"/>
    <w:rsid w:val="006D10FD"/>
    <w:rsid w:val="006D64CB"/>
    <w:rsid w:val="006E0596"/>
    <w:rsid w:val="006E6CDB"/>
    <w:rsid w:val="006F2E03"/>
    <w:rsid w:val="006F599F"/>
    <w:rsid w:val="00701C87"/>
    <w:rsid w:val="007028D4"/>
    <w:rsid w:val="00706D98"/>
    <w:rsid w:val="007108F8"/>
    <w:rsid w:val="007257E1"/>
    <w:rsid w:val="00727351"/>
    <w:rsid w:val="00734878"/>
    <w:rsid w:val="0074042E"/>
    <w:rsid w:val="007420E0"/>
    <w:rsid w:val="007436A3"/>
    <w:rsid w:val="0075086E"/>
    <w:rsid w:val="007521CE"/>
    <w:rsid w:val="007545E3"/>
    <w:rsid w:val="00756772"/>
    <w:rsid w:val="007606F3"/>
    <w:rsid w:val="007729D1"/>
    <w:rsid w:val="00772D9A"/>
    <w:rsid w:val="00774104"/>
    <w:rsid w:val="00794615"/>
    <w:rsid w:val="007947C4"/>
    <w:rsid w:val="007947ED"/>
    <w:rsid w:val="007A065C"/>
    <w:rsid w:val="007A14E3"/>
    <w:rsid w:val="007A1B85"/>
    <w:rsid w:val="007A408E"/>
    <w:rsid w:val="007B4B70"/>
    <w:rsid w:val="007C0AD6"/>
    <w:rsid w:val="007C1DE5"/>
    <w:rsid w:val="007C5677"/>
    <w:rsid w:val="007D130F"/>
    <w:rsid w:val="007F11D8"/>
    <w:rsid w:val="007F3A6F"/>
    <w:rsid w:val="007F6402"/>
    <w:rsid w:val="007F66C8"/>
    <w:rsid w:val="008115ED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67EAE"/>
    <w:rsid w:val="00872990"/>
    <w:rsid w:val="0087391D"/>
    <w:rsid w:val="00877B7A"/>
    <w:rsid w:val="00880D44"/>
    <w:rsid w:val="00886E53"/>
    <w:rsid w:val="00887973"/>
    <w:rsid w:val="008A2B9D"/>
    <w:rsid w:val="008B38F6"/>
    <w:rsid w:val="008B4D60"/>
    <w:rsid w:val="008B59B5"/>
    <w:rsid w:val="008B63E9"/>
    <w:rsid w:val="008C0CF4"/>
    <w:rsid w:val="008C6461"/>
    <w:rsid w:val="008C6724"/>
    <w:rsid w:val="008C6B22"/>
    <w:rsid w:val="008C7408"/>
    <w:rsid w:val="008D360F"/>
    <w:rsid w:val="008E5520"/>
    <w:rsid w:val="008E6478"/>
    <w:rsid w:val="008F0FBA"/>
    <w:rsid w:val="008F18D2"/>
    <w:rsid w:val="008F1AD3"/>
    <w:rsid w:val="008F576F"/>
    <w:rsid w:val="008F6B0B"/>
    <w:rsid w:val="009011F4"/>
    <w:rsid w:val="00904C01"/>
    <w:rsid w:val="00910096"/>
    <w:rsid w:val="00911216"/>
    <w:rsid w:val="00916FD3"/>
    <w:rsid w:val="00925D75"/>
    <w:rsid w:val="009271F7"/>
    <w:rsid w:val="00934A31"/>
    <w:rsid w:val="009404B1"/>
    <w:rsid w:val="00942D7C"/>
    <w:rsid w:val="009565A2"/>
    <w:rsid w:val="00965CD4"/>
    <w:rsid w:val="00975541"/>
    <w:rsid w:val="00980479"/>
    <w:rsid w:val="009842F4"/>
    <w:rsid w:val="00990005"/>
    <w:rsid w:val="00995214"/>
    <w:rsid w:val="009A109F"/>
    <w:rsid w:val="009B24B2"/>
    <w:rsid w:val="009C2DD1"/>
    <w:rsid w:val="009C315A"/>
    <w:rsid w:val="009C4FD6"/>
    <w:rsid w:val="009C6A2A"/>
    <w:rsid w:val="009D2A37"/>
    <w:rsid w:val="009D50C9"/>
    <w:rsid w:val="009D6790"/>
    <w:rsid w:val="009F5FD3"/>
    <w:rsid w:val="00A020AF"/>
    <w:rsid w:val="00A029CA"/>
    <w:rsid w:val="00A25B8D"/>
    <w:rsid w:val="00A2605F"/>
    <w:rsid w:val="00A272AB"/>
    <w:rsid w:val="00A317D9"/>
    <w:rsid w:val="00A35DAF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75FDE"/>
    <w:rsid w:val="00A95702"/>
    <w:rsid w:val="00AA4519"/>
    <w:rsid w:val="00AB5BFB"/>
    <w:rsid w:val="00AB626E"/>
    <w:rsid w:val="00AD2ED3"/>
    <w:rsid w:val="00AE2862"/>
    <w:rsid w:val="00AE5AF7"/>
    <w:rsid w:val="00AE74A3"/>
    <w:rsid w:val="00B01B89"/>
    <w:rsid w:val="00B130D2"/>
    <w:rsid w:val="00B1713C"/>
    <w:rsid w:val="00B27F60"/>
    <w:rsid w:val="00B339E6"/>
    <w:rsid w:val="00B37E67"/>
    <w:rsid w:val="00B4147E"/>
    <w:rsid w:val="00B45F20"/>
    <w:rsid w:val="00B534D9"/>
    <w:rsid w:val="00B72E66"/>
    <w:rsid w:val="00B87468"/>
    <w:rsid w:val="00B91EAB"/>
    <w:rsid w:val="00B97F3E"/>
    <w:rsid w:val="00BA1D94"/>
    <w:rsid w:val="00BB61E8"/>
    <w:rsid w:val="00BC1C1A"/>
    <w:rsid w:val="00BC54C7"/>
    <w:rsid w:val="00BF4920"/>
    <w:rsid w:val="00BF7165"/>
    <w:rsid w:val="00C1002C"/>
    <w:rsid w:val="00C14AAE"/>
    <w:rsid w:val="00C1618B"/>
    <w:rsid w:val="00C16234"/>
    <w:rsid w:val="00C23CFB"/>
    <w:rsid w:val="00C31EEB"/>
    <w:rsid w:val="00C57C7D"/>
    <w:rsid w:val="00C8173C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C7870"/>
    <w:rsid w:val="00CD389F"/>
    <w:rsid w:val="00CD6877"/>
    <w:rsid w:val="00CD767D"/>
    <w:rsid w:val="00CE3D5C"/>
    <w:rsid w:val="00CE3EB2"/>
    <w:rsid w:val="00CF2F66"/>
    <w:rsid w:val="00D026A1"/>
    <w:rsid w:val="00D05175"/>
    <w:rsid w:val="00D1038C"/>
    <w:rsid w:val="00D1194E"/>
    <w:rsid w:val="00D12DCB"/>
    <w:rsid w:val="00D15039"/>
    <w:rsid w:val="00D23DF2"/>
    <w:rsid w:val="00D25890"/>
    <w:rsid w:val="00D27086"/>
    <w:rsid w:val="00D359F8"/>
    <w:rsid w:val="00D36D31"/>
    <w:rsid w:val="00D45380"/>
    <w:rsid w:val="00D4575D"/>
    <w:rsid w:val="00D50915"/>
    <w:rsid w:val="00D51A16"/>
    <w:rsid w:val="00D6077B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DF4AF9"/>
    <w:rsid w:val="00E027D8"/>
    <w:rsid w:val="00E029EE"/>
    <w:rsid w:val="00E11A4A"/>
    <w:rsid w:val="00E13D18"/>
    <w:rsid w:val="00E262DA"/>
    <w:rsid w:val="00E33E2A"/>
    <w:rsid w:val="00E43301"/>
    <w:rsid w:val="00E478BC"/>
    <w:rsid w:val="00E53AFB"/>
    <w:rsid w:val="00E61876"/>
    <w:rsid w:val="00E641C1"/>
    <w:rsid w:val="00E660D3"/>
    <w:rsid w:val="00E72B5C"/>
    <w:rsid w:val="00E82CF6"/>
    <w:rsid w:val="00E854B6"/>
    <w:rsid w:val="00E87207"/>
    <w:rsid w:val="00E8790B"/>
    <w:rsid w:val="00E91E60"/>
    <w:rsid w:val="00E9463D"/>
    <w:rsid w:val="00EA081F"/>
    <w:rsid w:val="00EA23D4"/>
    <w:rsid w:val="00EA3B28"/>
    <w:rsid w:val="00EA4E42"/>
    <w:rsid w:val="00EA7BB5"/>
    <w:rsid w:val="00EB01C1"/>
    <w:rsid w:val="00EC3146"/>
    <w:rsid w:val="00EC36D3"/>
    <w:rsid w:val="00ED1CE7"/>
    <w:rsid w:val="00ED3D44"/>
    <w:rsid w:val="00ED4179"/>
    <w:rsid w:val="00EE68E5"/>
    <w:rsid w:val="00EF0F82"/>
    <w:rsid w:val="00EF4889"/>
    <w:rsid w:val="00F003C8"/>
    <w:rsid w:val="00F03572"/>
    <w:rsid w:val="00F10597"/>
    <w:rsid w:val="00F16CDC"/>
    <w:rsid w:val="00F20B7B"/>
    <w:rsid w:val="00F2613B"/>
    <w:rsid w:val="00F3354A"/>
    <w:rsid w:val="00F37FDB"/>
    <w:rsid w:val="00F470EB"/>
    <w:rsid w:val="00F47EE0"/>
    <w:rsid w:val="00F564E0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1FC3"/>
    <w:rsid w:val="00FD31B0"/>
    <w:rsid w:val="00FE14C1"/>
    <w:rsid w:val="00FE5DE6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502C40F"/>
  <w15:docId w15:val="{7EA1EA4F-285C-4966-B6B4-58546055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sz w:val="21"/>
      <w:szCs w:val="21"/>
    </w:rPr>
  </w:style>
  <w:style w:type="character" w:customStyle="1" w:styleId="WW8Num2z0">
    <w:name w:val="WW8Num2z0"/>
    <w:rPr>
      <w:b w:val="0"/>
      <w:sz w:val="21"/>
      <w:szCs w:val="21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5z0">
    <w:name w:val="WW8Num5z0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Pr>
      <w:b w:val="0"/>
      <w:i w:val="0"/>
      <w:sz w:val="20"/>
      <w:szCs w:val="20"/>
    </w:rPr>
  </w:style>
  <w:style w:type="character" w:customStyle="1" w:styleId="WW8Num9z0">
    <w:name w:val="WW8Num9z0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9z2">
    <w:name w:val="WW8Num9z2"/>
    <w:rPr>
      <w:b w:val="0"/>
      <w:i w:val="0"/>
      <w:sz w:val="20"/>
      <w:szCs w:val="20"/>
    </w:rPr>
  </w:style>
  <w:style w:type="character" w:customStyle="1" w:styleId="WW8Num10z0">
    <w:name w:val="WW8Num10z0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Pr>
      <w:rFonts w:ascii="Symbol" w:hAnsi="Symbol"/>
      <w:b w:val="0"/>
      <w:i w:val="0"/>
      <w:color w:val="000000"/>
      <w:sz w:val="20"/>
      <w:szCs w:val="20"/>
    </w:rPr>
  </w:style>
  <w:style w:type="character" w:customStyle="1" w:styleId="WW8Num11z1">
    <w:name w:val="WW8Num11z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1z4">
    <w:name w:val="WW8Num11z4"/>
    <w:rPr>
      <w:rFonts w:ascii="Courier New" w:hAnsi="Courier New" w:cs="Courier New"/>
    </w:rPr>
  </w:style>
  <w:style w:type="character" w:customStyle="1" w:styleId="WW8Num12z0">
    <w:name w:val="WW8Num12z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Pr>
      <w:sz w:val="20"/>
      <w:szCs w:val="20"/>
    </w:rPr>
  </w:style>
  <w:style w:type="character" w:customStyle="1" w:styleId="WW8Num14z0">
    <w:name w:val="WW8Num14z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0">
    <w:name w:val="WW8Num15z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Pr>
      <w:sz w:val="20"/>
      <w:szCs w:val="20"/>
    </w:rPr>
  </w:style>
  <w:style w:type="character" w:customStyle="1" w:styleId="WW8Num18z0">
    <w:name w:val="WW8Num18z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Pr>
      <w:b w:val="0"/>
      <w:i w:val="0"/>
      <w:sz w:val="20"/>
      <w:szCs w:val="20"/>
    </w:rPr>
  </w:style>
  <w:style w:type="character" w:customStyle="1" w:styleId="WW8Num20z0">
    <w:name w:val="WW8Num20z0"/>
    <w:rPr>
      <w:sz w:val="20"/>
      <w:szCs w:val="20"/>
    </w:rPr>
  </w:style>
  <w:style w:type="character" w:customStyle="1" w:styleId="WW8Num21z0">
    <w:name w:val="WW8Num21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Teletype">
    <w:name w:val="Teletype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Grafikeoznake1">
    <w:name w:val="Grafičke oznake1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Tijeloteksta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Naslov">
    <w:name w:val="Title"/>
    <w:basedOn w:val="Naslov1"/>
    <w:next w:val="Podnaslov"/>
    <w:qFormat/>
  </w:style>
  <w:style w:type="paragraph" w:styleId="Podnaslov">
    <w:name w:val="Subtitle"/>
    <w:basedOn w:val="Naslov1"/>
    <w:next w:val="Tijeloteksta"/>
    <w:qFormat/>
    <w:pPr>
      <w:jc w:val="center"/>
    </w:pPr>
    <w:rPr>
      <w:i/>
      <w:iCs/>
    </w:rPr>
  </w:style>
  <w:style w:type="paragraph" w:styleId="Popis">
    <w:name w:val="List"/>
    <w:basedOn w:val="Tijeloteksta"/>
    <w:rPr>
      <w:rFonts w:ascii="Arial" w:hAnsi="Arial" w:cs="Tahoma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ijeloteksta"/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character" w:styleId="Hiperveza">
    <w:name w:val="Hyperlink"/>
    <w:rsid w:val="00925D75"/>
    <w:rPr>
      <w:color w:val="0000FF"/>
      <w:u w:val="single"/>
    </w:rPr>
  </w:style>
  <w:style w:type="character" w:styleId="SlijeenaHiperveza">
    <w:name w:val="FollowedHyperlink"/>
    <w:rsid w:val="00925D75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5654CC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5654CC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character" w:styleId="Referencakomentara">
    <w:name w:val="annotation reference"/>
    <w:rsid w:val="005654C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5654CC"/>
    <w:rPr>
      <w:sz w:val="20"/>
      <w:szCs w:val="20"/>
    </w:rPr>
  </w:style>
  <w:style w:type="character" w:customStyle="1" w:styleId="TekstkomentaraChar">
    <w:name w:val="Tekst komentara Char"/>
    <w:link w:val="Tekstkomentara"/>
    <w:rsid w:val="005654CC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rsid w:val="005654CC"/>
    <w:rPr>
      <w:b/>
      <w:bCs/>
    </w:rPr>
  </w:style>
  <w:style w:type="character" w:customStyle="1" w:styleId="PredmetkomentaraChar">
    <w:name w:val="Predmet komentara Char"/>
    <w:link w:val="Predmetkomentara"/>
    <w:rsid w:val="005654CC"/>
    <w:rPr>
      <w:b/>
      <w:bCs/>
      <w:lang w:eastAsia="ar-SA"/>
    </w:rPr>
  </w:style>
  <w:style w:type="paragraph" w:styleId="Tekstbalonia">
    <w:name w:val="Balloon Text"/>
    <w:basedOn w:val="Normal"/>
    <w:link w:val="TekstbaloniaChar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5654CC"/>
    <w:rPr>
      <w:rFonts w:ascii="Tahoma" w:hAnsi="Tahoma" w:cs="Tahoma"/>
      <w:sz w:val="16"/>
      <w:szCs w:val="16"/>
      <w:lang w:eastAsia="ar-SA"/>
    </w:rPr>
  </w:style>
  <w:style w:type="character" w:customStyle="1" w:styleId="PodnojeChar">
    <w:name w:val="Podnožje Char"/>
    <w:link w:val="Podnoje"/>
    <w:uiPriority w:val="99"/>
    <w:rsid w:val="00D23DF2"/>
    <w:rPr>
      <w:sz w:val="24"/>
      <w:szCs w:val="24"/>
      <w:lang w:eastAsia="ar-SA"/>
    </w:rPr>
  </w:style>
  <w:style w:type="character" w:customStyle="1" w:styleId="ZaglavljeChar">
    <w:name w:val="Zaglavlje Char"/>
    <w:link w:val="Zaglavlje"/>
    <w:uiPriority w:val="99"/>
    <w:rsid w:val="00F72F12"/>
    <w:rPr>
      <w:sz w:val="24"/>
      <w:szCs w:val="24"/>
      <w:lang w:eastAsia="ar-SA"/>
    </w:rPr>
  </w:style>
  <w:style w:type="character" w:styleId="Naglaeno">
    <w:name w:val="Strong"/>
    <w:qFormat/>
    <w:rsid w:val="00FE6027"/>
    <w:rPr>
      <w:b/>
      <w:bCs/>
    </w:rPr>
  </w:style>
  <w:style w:type="paragraph" w:styleId="Tekstfusnote">
    <w:name w:val="footnote text"/>
    <w:basedOn w:val="Normal"/>
    <w:link w:val="TekstfusnoteChar"/>
    <w:rsid w:val="000D09F0"/>
    <w:rPr>
      <w:sz w:val="20"/>
      <w:szCs w:val="20"/>
    </w:rPr>
  </w:style>
  <w:style w:type="character" w:customStyle="1" w:styleId="TekstfusnoteChar">
    <w:name w:val="Tekst fusnote Char"/>
    <w:link w:val="Tekstfusnote"/>
    <w:rsid w:val="000D09F0"/>
    <w:rPr>
      <w:lang w:eastAsia="ar-SA"/>
    </w:rPr>
  </w:style>
  <w:style w:type="character" w:styleId="Referencafusnote">
    <w:name w:val="footnote reference"/>
    <w:rsid w:val="000D09F0"/>
    <w:rPr>
      <w:vertAlign w:val="superscript"/>
    </w:rPr>
  </w:style>
  <w:style w:type="table" w:styleId="Reetkatablice">
    <w:name w:val="Table Grid"/>
    <w:basedOn w:val="Obinatablica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2368B-4305-4873-89F9-660B7BA22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887</Words>
  <Characters>5056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Karolina Šimičić Crnojević</cp:lastModifiedBy>
  <cp:revision>4</cp:revision>
  <cp:lastPrinted>2015-03-02T10:31:00Z</cp:lastPrinted>
  <dcterms:created xsi:type="dcterms:W3CDTF">2023-06-02T05:45:00Z</dcterms:created>
  <dcterms:modified xsi:type="dcterms:W3CDTF">2023-06-02T05:50:00Z</dcterms:modified>
</cp:coreProperties>
</file>