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654CC" w:rsidRPr="006500E3" w:rsidRDefault="005654CC" w:rsidP="001B264A">
      <w:pPr>
        <w:rPr>
          <w:rFonts w:ascii="Calibri" w:hAnsi="Calibri" w:cs="Calibri"/>
          <w:sz w:val="20"/>
        </w:rPr>
      </w:pPr>
    </w:p>
    <w:p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:rsidR="005654CC" w:rsidRPr="006500E3" w:rsidRDefault="005654CC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</w:p>
    <w:p w:rsidR="00234C81" w:rsidRPr="006500E3" w:rsidRDefault="00234C81" w:rsidP="00234C81">
      <w:pPr>
        <w:pStyle w:val="SubTitle1"/>
        <w:numPr>
          <w:ilvl w:val="0"/>
          <w:numId w:val="9"/>
        </w:numPr>
        <w:rPr>
          <w:rFonts w:ascii="Calibri" w:hAnsi="Calibri" w:cs="Calibri"/>
          <w:sz w:val="52"/>
          <w:szCs w:val="52"/>
          <w:u w:val="single"/>
          <w:lang w:val="hr-HR"/>
        </w:rPr>
      </w:pPr>
      <w:r w:rsidRPr="006500E3">
        <w:rPr>
          <w:rFonts w:ascii="Calibri" w:hAnsi="Calibri" w:cs="Calibri"/>
          <w:sz w:val="52"/>
          <w:szCs w:val="52"/>
          <w:u w:val="single"/>
          <w:lang w:val="hr-HR"/>
        </w:rPr>
        <w:t xml:space="preserve">Opis programa ili projekta </w:t>
      </w:r>
      <w:r w:rsidRPr="006500E3">
        <w:rPr>
          <w:rFonts w:ascii="Calibri" w:hAnsi="Calibri" w:cs="Calibri"/>
          <w:sz w:val="52"/>
          <w:szCs w:val="52"/>
          <w:lang w:val="hr-HR"/>
        </w:rPr>
        <w:t xml:space="preserve"> -</w:t>
      </w:r>
    </w:p>
    <w:p w:rsidR="00790C6E" w:rsidRPr="00790C6E" w:rsidRDefault="00790C6E" w:rsidP="00790C6E">
      <w:pPr>
        <w:shd w:val="clear" w:color="auto" w:fill="FFFFFF"/>
        <w:ind w:left="720" w:right="107"/>
        <w:jc w:val="center"/>
        <w:rPr>
          <w:rFonts w:ascii="Calibri" w:hAnsi="Calibri" w:cs="Calibri"/>
          <w:b/>
        </w:rPr>
      </w:pPr>
      <w:bookmarkStart w:id="0" w:name="_Hlk126144633"/>
      <w:r w:rsidRPr="00790C6E">
        <w:rPr>
          <w:rFonts w:ascii="Calibri" w:hAnsi="Calibri" w:cs="Calibri"/>
          <w:b/>
        </w:rPr>
        <w:t xml:space="preserve">Javni poziv za predlaganje programa javnih potreba u kulturi Grada Novske </w:t>
      </w:r>
      <w:r w:rsidR="006F768C">
        <w:rPr>
          <w:rFonts w:ascii="Calibri" w:hAnsi="Calibri" w:cs="Calibri"/>
          <w:b/>
        </w:rPr>
        <w:t xml:space="preserve">za </w:t>
      </w:r>
      <w:r w:rsidRPr="00790C6E">
        <w:rPr>
          <w:rFonts w:ascii="Calibri" w:hAnsi="Calibri" w:cs="Calibri"/>
          <w:b/>
        </w:rPr>
        <w:t xml:space="preserve"> 202</w:t>
      </w:r>
      <w:r w:rsidR="006F768C">
        <w:rPr>
          <w:rFonts w:ascii="Calibri" w:hAnsi="Calibri" w:cs="Calibri"/>
          <w:b/>
        </w:rPr>
        <w:t>4</w:t>
      </w:r>
      <w:r w:rsidRPr="00790C6E">
        <w:rPr>
          <w:rFonts w:ascii="Calibri" w:hAnsi="Calibri" w:cs="Calibri"/>
          <w:b/>
        </w:rPr>
        <w:t>. godin</w:t>
      </w:r>
      <w:r w:rsidR="006F768C">
        <w:rPr>
          <w:rFonts w:ascii="Calibri" w:hAnsi="Calibri" w:cs="Calibri"/>
          <w:b/>
        </w:rPr>
        <w:t>u</w:t>
      </w:r>
    </w:p>
    <w:bookmarkEnd w:id="0"/>
    <w:p w:rsidR="00234C81" w:rsidRPr="006500E3" w:rsidRDefault="00234C81" w:rsidP="00790C6E">
      <w:pPr>
        <w:ind w:left="720"/>
        <w:rPr>
          <w:rFonts w:ascii="Calibri" w:hAnsi="Calibri" w:cs="Calibri"/>
          <w:b/>
          <w:sz w:val="28"/>
          <w:szCs w:val="28"/>
        </w:rPr>
      </w:pPr>
    </w:p>
    <w:p w:rsidR="00234C81" w:rsidRPr="006500E3" w:rsidRDefault="00234C81" w:rsidP="00234C81">
      <w:pPr>
        <w:spacing w:line="256" w:lineRule="auto"/>
        <w:ind w:left="720"/>
        <w:jc w:val="center"/>
        <w:rPr>
          <w:rFonts w:ascii="Calibri" w:hAnsi="Calibri" w:cs="Calibri"/>
        </w:rPr>
      </w:pPr>
    </w:p>
    <w:p w:rsidR="00234C81" w:rsidRPr="006500E3" w:rsidRDefault="00234C81" w:rsidP="00234C81">
      <w:pPr>
        <w:pStyle w:val="SubTitle2"/>
        <w:rPr>
          <w:rFonts w:ascii="Calibri" w:hAnsi="Calibri" w:cs="Calibri"/>
          <w:lang w:val="hr-HR"/>
        </w:rPr>
      </w:pPr>
    </w:p>
    <w:p w:rsidR="00234C81" w:rsidRPr="006500E3" w:rsidRDefault="00234C81" w:rsidP="00234C81">
      <w:pPr>
        <w:suppressAutoHyphens w:val="0"/>
        <w:jc w:val="center"/>
        <w:rPr>
          <w:rFonts w:ascii="Calibri" w:hAnsi="Calibri" w:cs="Calibri"/>
        </w:rPr>
      </w:pPr>
    </w:p>
    <w:p w:rsidR="00234C81" w:rsidRPr="006500E3" w:rsidRDefault="00234C81" w:rsidP="00234C8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r w:rsidRPr="006500E3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                 </w:t>
      </w:r>
      <w:r w:rsidR="00D73672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8A08CB">
        <w:rPr>
          <w:rFonts w:ascii="Calibri" w:hAnsi="Calibri" w:cs="Calibri"/>
          <w:b w:val="0"/>
          <w:sz w:val="32"/>
          <w:szCs w:val="32"/>
          <w:lang w:val="hr-HR"/>
        </w:rPr>
        <w:t>8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  <w:r w:rsidR="0009089C">
        <w:rPr>
          <w:rFonts w:ascii="Calibri" w:hAnsi="Calibri" w:cs="Calibri"/>
          <w:b w:val="0"/>
          <w:sz w:val="32"/>
          <w:szCs w:val="32"/>
          <w:lang w:val="hr-HR"/>
        </w:rPr>
        <w:t>0</w:t>
      </w:r>
      <w:r w:rsidR="008A08CB">
        <w:rPr>
          <w:rFonts w:ascii="Calibri" w:hAnsi="Calibri" w:cs="Calibri"/>
          <w:b w:val="0"/>
          <w:sz w:val="32"/>
          <w:szCs w:val="32"/>
          <w:lang w:val="hr-HR"/>
        </w:rPr>
        <w:t>9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.20</w:t>
      </w:r>
      <w:r w:rsidR="0009089C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E43D42">
        <w:rPr>
          <w:rFonts w:ascii="Calibri" w:hAnsi="Calibri" w:cs="Calibri"/>
          <w:b w:val="0"/>
          <w:sz w:val="32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6500E3">
        <w:rPr>
          <w:rFonts w:ascii="Calibri" w:hAnsi="Calibri" w:cs="Calibri"/>
          <w:b w:val="0"/>
          <w:szCs w:val="32"/>
          <w:lang w:val="hr-HR"/>
        </w:rPr>
        <w:t xml:space="preserve">Rok za dostavu prijava na natječaj: </w:t>
      </w:r>
      <w:r w:rsidR="008A08CB">
        <w:rPr>
          <w:rFonts w:ascii="Calibri" w:hAnsi="Calibri" w:cs="Calibri"/>
          <w:b w:val="0"/>
          <w:szCs w:val="32"/>
          <w:lang w:val="hr-HR"/>
        </w:rPr>
        <w:t>30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  <w:r w:rsidR="008A08CB">
        <w:rPr>
          <w:rFonts w:ascii="Calibri" w:hAnsi="Calibri" w:cs="Calibri"/>
          <w:b w:val="0"/>
          <w:szCs w:val="32"/>
          <w:lang w:val="hr-HR"/>
        </w:rPr>
        <w:t>10</w:t>
      </w:r>
      <w:r w:rsidR="004A0ACF">
        <w:rPr>
          <w:rFonts w:ascii="Calibri" w:hAnsi="Calibri" w:cs="Calibri"/>
          <w:b w:val="0"/>
          <w:szCs w:val="32"/>
          <w:lang w:val="hr-HR"/>
        </w:rPr>
        <w:t>.202</w:t>
      </w:r>
      <w:r w:rsidR="00E43D42">
        <w:rPr>
          <w:rFonts w:ascii="Calibri" w:hAnsi="Calibri" w:cs="Calibri"/>
          <w:b w:val="0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</w:p>
    <w:p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</w:p>
    <w:p w:rsidR="00234C81" w:rsidRPr="006500E3" w:rsidRDefault="00234C81" w:rsidP="00234C81">
      <w:pPr>
        <w:rPr>
          <w:rFonts w:ascii="Calibri" w:eastAsia="Arial Unicode MS" w:hAnsi="Calibri" w:cs="Calibri"/>
          <w:b/>
          <w:bCs/>
        </w:rPr>
      </w:pPr>
    </w:p>
    <w:p w:rsidR="00234C81" w:rsidRPr="006500E3" w:rsidRDefault="00234C81" w:rsidP="00234C8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libri" w:hAnsi="Calibri" w:cs="Calibri"/>
          <w:b/>
        </w:rPr>
      </w:pPr>
      <w:r w:rsidRPr="006500E3">
        <w:rPr>
          <w:rFonts w:ascii="Calibri" w:hAnsi="Calibri" w:cs="Calibri"/>
          <w:b/>
        </w:rPr>
        <w:t xml:space="preserve">Molimo Vas da prije ispunjavanja Obrasca pažljivo pročitate Upute za prijavu na Javni poziv  </w:t>
      </w:r>
      <w:r w:rsidRPr="006500E3">
        <w:rPr>
          <w:rFonts w:ascii="Calibri" w:hAnsi="Calibri" w:cs="Calibri"/>
        </w:rPr>
        <w:t>Obrazac pažljivo popunite i što je moguće jasnije da bi se mogla napraviti procjena kvalitete prijedloga projekta/programa.</w:t>
      </w:r>
    </w:p>
    <w:p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6500E3">
        <w:rPr>
          <w:rFonts w:ascii="Calibri" w:eastAsia="Arial Unicode MS" w:hAnsi="Calibri" w:cs="Calibri"/>
          <w:b/>
          <w:bCs/>
        </w:rPr>
        <w:t>Molimo da obrazac popunite korištenjem računala</w:t>
      </w:r>
    </w:p>
    <w:p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:rsidR="005654CC" w:rsidRPr="006500E3" w:rsidRDefault="00074B02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br w:type="page"/>
      </w:r>
    </w:p>
    <w:p w:rsidR="009D2A37" w:rsidRPr="006500E3" w:rsidRDefault="0075086E" w:rsidP="003D4C05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projekta/programa:  _________________</w:t>
      </w:r>
      <w:r w:rsidR="003D4C05" w:rsidRPr="006500E3">
        <w:rPr>
          <w:rFonts w:ascii="Calibri" w:eastAsia="Arial Unicode MS" w:hAnsi="Calibri" w:cs="Calibri"/>
          <w:b/>
          <w:bCs/>
          <w:lang/>
        </w:rPr>
        <w:t>___</w:t>
      </w:r>
      <w:r w:rsidRPr="006500E3">
        <w:rPr>
          <w:rFonts w:ascii="Calibri" w:eastAsia="Arial Unicode MS" w:hAnsi="Calibri" w:cs="Calibri"/>
          <w:b/>
          <w:bCs/>
          <w:lang/>
        </w:rPr>
        <w:t>_____________________________________________</w:t>
      </w:r>
    </w:p>
    <w:p w:rsidR="005654CC" w:rsidRPr="006500E3" w:rsidRDefault="003D4C05" w:rsidP="00074B02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prijavitelja projekta/programa:  ________________________________________________________</w:t>
      </w:r>
    </w:p>
    <w:p w:rsidR="00092880" w:rsidRPr="006500E3" w:rsidRDefault="00092880" w:rsidP="00074B02">
      <w:pPr>
        <w:rPr>
          <w:rFonts w:ascii="Calibri" w:eastAsia="Arial Unicode MS" w:hAnsi="Calibri" w:cs="Calibri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79"/>
        <w:gridCol w:w="9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6500E3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hAnsi="Calibri" w:cs="Calibri"/>
                <w:b/>
              </w:rPr>
              <w:br w:type="page"/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500E3" w:rsidRDefault="00092880" w:rsidP="001E514E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OPĆI PODACI O PRIJAVITELJ</w:t>
            </w:r>
            <w:r w:rsidR="001E514E"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U PROJEKTA/PROGRAMA </w:t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Adresa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Ukupan broj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članova</w:t>
            </w:r>
          </w:p>
        </w:tc>
        <w:tc>
          <w:tcPr>
            <w:tcW w:w="53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Udio volonterskog rada u organizaciji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zaposlenih na dan prijave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Je li vaša organizacija u sustavu PDV-a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prihod organizacije u godini koja prethodi godini raspisivanja poziva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ostvareno od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lastiti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znajmljeni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rostor općine/grada/županije/RH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Izrađujete li godišnji izvještaj o radu?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A7306B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34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Prepoznatljivost prijavitelja (i partnera ako je primjenjivo) kroz financirane projekte/programe u dvije godine koje su prethodile godini raspisivanja </w:t>
            </w:r>
            <w:r w:rsidR="00CE3048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7306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atječaja.</w:t>
            </w:r>
          </w:p>
          <w:p w:rsidR="00B1713C" w:rsidRPr="006500E3" w:rsidRDefault="00B1713C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Natječaja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</w:t>
            </w:r>
          </w:p>
        </w:tc>
      </w:tr>
      <w:tr w:rsidR="00CE3048" w:rsidRPr="006500E3" w:rsidTr="00F51CEA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048" w:rsidRPr="006500E3" w:rsidRDefault="00CE3048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048" w:rsidRPr="006500E3" w:rsidRDefault="00CE3048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500E3" w:rsidRDefault="007947ED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1. PARTNERSKA ORGANIZACIJA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organizacije:</w:t>
            </w:r>
          </w:p>
        </w:tc>
        <w:tc>
          <w:tcPr>
            <w:tcW w:w="6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 prihod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odobrenih bespovratnih potpora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 djeluje u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/ MBS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projekta/programa:</w:t>
            </w:r>
          </w:p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7306B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6500E3" w:rsidRDefault="00A7306B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6500E3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FC1CF3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Sažetak projekta/programa (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ukratko predstavite osnovne informacije o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projekt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u/programu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6500E3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4A0ACF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Predviđeno trajanje provedbe projekta/programa </w:t>
            </w:r>
            <w:r w:rsidR="004A0ACF">
              <w:rPr>
                <w:rFonts w:ascii="Calibri" w:eastAsia="Arial Unicode MS" w:hAnsi="Calibri" w:cs="Calibri"/>
                <w:sz w:val="22"/>
                <w:szCs w:val="22"/>
                <w:lang/>
              </w:rPr>
              <w:t>od-do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</w:tr>
      <w:tr w:rsidR="00384E30" w:rsidRPr="006500E3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Područje provedbe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područje društvenog djelovanja i javnu politiku na koju se odnosi projekt/program)</w:t>
            </w:r>
          </w:p>
        </w:tc>
      </w:tr>
      <w:tr w:rsidR="00384E30" w:rsidRPr="006500E3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Zemljopisno područje provedbe projekta/programa </w:t>
            </w:r>
            <w:r w:rsidRPr="006500E3">
              <w:rPr>
                <w:rFonts w:ascii="Calibri" w:eastAsia="Arial Unicode MS" w:hAnsi="Calibri" w:cs="Calibri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potreban za provedbu projekta/programa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CE304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koji se traži od {davatelja financijskih sredstava}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Je li za provedbu zatražen ili osiguran iznos iz javnih izvora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Ako je odgovor na prethodno pitanje da,</w:t>
            </w:r>
            <w:r w:rsidR="0077410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mjerljive rezultate koje očekujete po završetku provođenja vašeg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Objasnite na koji način i kojim sadržajima predloženi projekt/program doprinosi ostvarenju općeg i posebnih ciljeva utvrđenih pozivom ili natječajem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4200E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Tko su ciljane skupine 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(skupine na koju projektne/programske aktivnosti izravno utječu)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6500E3">
              <w:rPr>
                <w:rFonts w:ascii="Calibri" w:hAnsi="Calibri" w:cs="Calibri"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(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Tko su krajnji korisnici projekta (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)? Na koji način će projekt na njih utjecati?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proširite tablicu)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je najzastupljeniji tip aktivnosti koji se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F470EB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6500E3" w:rsidRDefault="00F470EB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se dodatni tip aktivnosti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500E3" w:rsidRDefault="00625817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</w:t>
            </w:r>
            <w:r w:rsidR="00727351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500E3" w:rsidRDefault="00727351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500E3" w:rsidRDefault="00DE50A6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Voditeljica / voditelj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50A6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500E3" w:rsidRDefault="00225611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Izvoditelji/ce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volontera koji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 osoba koje sudjeluju u provedbi projekta/programa (</w:t>
            </w:r>
            <w:r w:rsidRPr="006500E3">
              <w:rPr>
                <w:rFonts w:ascii="Calibri" w:eastAsia="Arial Unicode MS" w:hAnsi="Calibri" w:cs="Calibri"/>
                <w:sz w:val="16"/>
                <w:szCs w:val="16"/>
                <w:lang/>
              </w:rPr>
              <w:t>navesti za sve organizacije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Vanjski/e stručni/e suradnici/ce koji/e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</w:t>
            </w:r>
            <w:r w:rsidR="004B452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:rsidR="008115ED" w:rsidRPr="006500E3" w:rsidRDefault="008115ED" w:rsidP="006B1C30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organizacijama </w:t>
            </w:r>
            <w:r w:rsidR="006B1C30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(ako je primjenjivo)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provede predloženi projekt/program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rijašnje i sadašnje aktivnosti/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prijavitelj i partneri provode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 prijavitelja i partnera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 s kim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prijavitelja i partnera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surađuj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u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orirao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 li se projekt/program u partnerstvu?  (u slučaju potvrdnog odgovora, odgovoriti na pitanja 25. – 26.)</w:t>
            </w: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8115ED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26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i zašto je došlo do povezivanja partnerskih organizacija koje prijavljuju ovaj zajednički projekt/program?</w:t>
            </w:r>
          </w:p>
        </w:tc>
      </w:tr>
      <w:tr w:rsidR="008115ED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27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9700B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</w:t>
            </w:r>
            <w:r w:rsidR="00C9700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, nacionalnoj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6500E3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6500E3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 poziva ili natječaja.</w:t>
            </w:r>
            <w:r w:rsidR="0062581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</w:t>
            </w:r>
          </w:p>
        </w:tc>
      </w:tr>
      <w:tr w:rsidR="004B4527" w:rsidRPr="006500E3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6500E3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500E3" w:rsidRDefault="004B4527" w:rsidP="00624649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</w:t>
            </w:r>
            <w:r w:rsidR="00624649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(financijsku, institucionalnu, na razini razvijanja javnih politika i okolišnu održivost projektnih/programskih aktivnosti nakon završetka projekta)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?</w:t>
            </w:r>
          </w:p>
        </w:tc>
      </w:tr>
      <w:tr w:rsidR="004B4527" w:rsidRPr="006500E3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</w:tbl>
    <w:p w:rsidR="006B5F34" w:rsidRPr="006500E3" w:rsidRDefault="006B5F34">
      <w:pPr>
        <w:snapToGrid w:val="0"/>
        <w:jc w:val="both"/>
        <w:rPr>
          <w:rFonts w:ascii="Calibri" w:eastAsia="Arial Unicode MS" w:hAnsi="Calibri" w:cs="Calibri"/>
          <w:sz w:val="22"/>
          <w:szCs w:val="22"/>
          <w:lang/>
        </w:rPr>
        <w:sectPr w:rsidR="006B5F34" w:rsidRPr="006500E3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6500E3" w:rsidRDefault="00EF4889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:rsidR="001B4E88" w:rsidRPr="006500E3" w:rsidRDefault="001B4E88" w:rsidP="00D25890">
      <w:pPr>
        <w:tabs>
          <w:tab w:val="left" w:pos="2301"/>
        </w:tabs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 w:rsidTr="001D71FE">
        <w:tc>
          <w:tcPr>
            <w:tcW w:w="3415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/programa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500E3" w:rsidRDefault="00CB3E74" w:rsidP="00CB3E7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  <w:r w:rsidRPr="006500E3">
        <w:rPr>
          <w:rFonts w:ascii="Calibri" w:eastAsia="Arial Unicode MS" w:hAnsi="Calibri" w:cs="Calibri"/>
          <w:b/>
          <w:sz w:val="22"/>
          <w:szCs w:val="22"/>
          <w:lang/>
        </w:rPr>
        <w:t>MP</w:t>
      </w:r>
    </w:p>
    <w:p w:rsidR="009842F4" w:rsidRPr="006500E3" w:rsidRDefault="009842F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6500E3" w:rsidRDefault="00E11A4A">
      <w:pPr>
        <w:rPr>
          <w:rFonts w:ascii="Calibri" w:hAnsi="Calibri" w:cs="Calibri"/>
        </w:rPr>
      </w:pPr>
    </w:p>
    <w:p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:rsidR="00E11A4A" w:rsidRPr="006500E3" w:rsidRDefault="00E11A4A">
      <w:pPr>
        <w:rPr>
          <w:rFonts w:ascii="Calibri" w:hAnsi="Calibri" w:cs="Calibri"/>
        </w:rPr>
      </w:pPr>
    </w:p>
    <w:p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p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500E3">
        <w:tc>
          <w:tcPr>
            <w:tcW w:w="360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00E3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500E3" w:rsidRDefault="00FF0522" w:rsidP="009B1F2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E43D4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11A4A" w:rsidRPr="006500E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:rsidR="00E11A4A" w:rsidRPr="006500E3" w:rsidRDefault="00E11A4A">
      <w:pPr>
        <w:rPr>
          <w:rFonts w:ascii="Calibri" w:hAnsi="Calibri" w:cs="Calibri"/>
        </w:rPr>
      </w:pPr>
    </w:p>
    <w:sectPr w:rsidR="00E11A4A" w:rsidRPr="006500E3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DFF" w:rsidRDefault="000A7DFF">
      <w:r>
        <w:separator/>
      </w:r>
    </w:p>
  </w:endnote>
  <w:endnote w:type="continuationSeparator" w:id="0">
    <w:p w:rsidR="000A7DFF" w:rsidRDefault="000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FC0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DFF" w:rsidRDefault="000A7DFF">
      <w:r>
        <w:separator/>
      </w:r>
    </w:p>
  </w:footnote>
  <w:footnote w:type="continuationSeparator" w:id="0">
    <w:p w:rsidR="000A7DFF" w:rsidRDefault="000A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34C81" w:rsidTr="001367A9">
      <w:trPr>
        <w:jc w:val="right"/>
      </w:trPr>
      <w:tc>
        <w:tcPr>
          <w:tcW w:w="1524" w:type="dxa"/>
          <w:shd w:val="clear" w:color="auto" w:fill="E2EFD9"/>
        </w:tcPr>
        <w:p w:rsidR="00F72F12" w:rsidRPr="00234C81" w:rsidRDefault="00DD793D" w:rsidP="00F72F12">
          <w:pPr>
            <w:jc w:val="center"/>
            <w:rPr>
              <w:rFonts w:ascii="Arial Narrow" w:hAnsi="Arial Narrow"/>
              <w:b/>
              <w:snapToGrid w:val="0"/>
              <w:sz w:val="32"/>
              <w:szCs w:val="32"/>
            </w:rPr>
          </w:pPr>
          <w:r w:rsidRPr="00234C81">
            <w:rPr>
              <w:rFonts w:ascii="Arial Narrow" w:hAnsi="Arial Narrow"/>
              <w:b/>
              <w:sz w:val="32"/>
              <w:szCs w:val="32"/>
            </w:rPr>
            <w:t xml:space="preserve">Obrazac </w:t>
          </w:r>
          <w:r w:rsidR="00F72F12" w:rsidRPr="00234C81">
            <w:rPr>
              <w:rFonts w:ascii="Arial Narrow" w:hAnsi="Arial Narrow"/>
              <w:b/>
              <w:snapToGrid w:val="0"/>
              <w:sz w:val="32"/>
              <w:szCs w:val="32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19894">
    <w:abstractNumId w:val="0"/>
  </w:num>
  <w:num w:numId="2" w16cid:durableId="2104523530">
    <w:abstractNumId w:val="1"/>
  </w:num>
  <w:num w:numId="3" w16cid:durableId="2008248038">
    <w:abstractNumId w:val="2"/>
  </w:num>
  <w:num w:numId="4" w16cid:durableId="946884535">
    <w:abstractNumId w:val="3"/>
  </w:num>
  <w:num w:numId="5" w16cid:durableId="1562247751">
    <w:abstractNumId w:val="8"/>
  </w:num>
  <w:num w:numId="6" w16cid:durableId="115373864">
    <w:abstractNumId w:val="6"/>
  </w:num>
  <w:num w:numId="7" w16cid:durableId="185410078">
    <w:abstractNumId w:val="5"/>
  </w:num>
  <w:num w:numId="8" w16cid:durableId="611669977">
    <w:abstractNumId w:val="4"/>
  </w:num>
  <w:num w:numId="9" w16cid:durableId="2033677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558E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5AAF"/>
    <w:rsid w:val="0009089C"/>
    <w:rsid w:val="00092880"/>
    <w:rsid w:val="00094843"/>
    <w:rsid w:val="000A4004"/>
    <w:rsid w:val="000A7DFF"/>
    <w:rsid w:val="000B0CE4"/>
    <w:rsid w:val="000B40D3"/>
    <w:rsid w:val="000C1D8D"/>
    <w:rsid w:val="000D09F0"/>
    <w:rsid w:val="000D7717"/>
    <w:rsid w:val="000D79B5"/>
    <w:rsid w:val="000E1C0E"/>
    <w:rsid w:val="000E3112"/>
    <w:rsid w:val="000E4DC7"/>
    <w:rsid w:val="000E7D4F"/>
    <w:rsid w:val="000F4249"/>
    <w:rsid w:val="000F655A"/>
    <w:rsid w:val="001040B1"/>
    <w:rsid w:val="00107712"/>
    <w:rsid w:val="00117284"/>
    <w:rsid w:val="00122E9A"/>
    <w:rsid w:val="001236A6"/>
    <w:rsid w:val="00125236"/>
    <w:rsid w:val="0013563B"/>
    <w:rsid w:val="001367A9"/>
    <w:rsid w:val="00154369"/>
    <w:rsid w:val="00156546"/>
    <w:rsid w:val="00170C3D"/>
    <w:rsid w:val="0017504C"/>
    <w:rsid w:val="001804AB"/>
    <w:rsid w:val="001A6D23"/>
    <w:rsid w:val="001B264A"/>
    <w:rsid w:val="001B4E88"/>
    <w:rsid w:val="001B71A9"/>
    <w:rsid w:val="001C0B68"/>
    <w:rsid w:val="001C517C"/>
    <w:rsid w:val="001D6FE2"/>
    <w:rsid w:val="001D71FE"/>
    <w:rsid w:val="001E4DB7"/>
    <w:rsid w:val="001E514E"/>
    <w:rsid w:val="001E7C7B"/>
    <w:rsid w:val="00200044"/>
    <w:rsid w:val="0020087A"/>
    <w:rsid w:val="00201C0E"/>
    <w:rsid w:val="00203592"/>
    <w:rsid w:val="00206F20"/>
    <w:rsid w:val="002079C1"/>
    <w:rsid w:val="00212DDF"/>
    <w:rsid w:val="00221CF2"/>
    <w:rsid w:val="00223312"/>
    <w:rsid w:val="00225611"/>
    <w:rsid w:val="00233AD7"/>
    <w:rsid w:val="00234C81"/>
    <w:rsid w:val="002418C5"/>
    <w:rsid w:val="0024290D"/>
    <w:rsid w:val="00243843"/>
    <w:rsid w:val="00243FD8"/>
    <w:rsid w:val="00244288"/>
    <w:rsid w:val="00246E15"/>
    <w:rsid w:val="00252E42"/>
    <w:rsid w:val="00262193"/>
    <w:rsid w:val="00267439"/>
    <w:rsid w:val="00267B78"/>
    <w:rsid w:val="00271B4F"/>
    <w:rsid w:val="00277350"/>
    <w:rsid w:val="0028028D"/>
    <w:rsid w:val="002809D2"/>
    <w:rsid w:val="00284C59"/>
    <w:rsid w:val="0029022D"/>
    <w:rsid w:val="002A08DE"/>
    <w:rsid w:val="002A351D"/>
    <w:rsid w:val="002B65A8"/>
    <w:rsid w:val="002C0437"/>
    <w:rsid w:val="002C7B9B"/>
    <w:rsid w:val="002D4B71"/>
    <w:rsid w:val="002D6C2C"/>
    <w:rsid w:val="002F08E2"/>
    <w:rsid w:val="002F10F6"/>
    <w:rsid w:val="003113A9"/>
    <w:rsid w:val="003163ED"/>
    <w:rsid w:val="00320E45"/>
    <w:rsid w:val="00325D20"/>
    <w:rsid w:val="00330A4F"/>
    <w:rsid w:val="00332EFB"/>
    <w:rsid w:val="0035038F"/>
    <w:rsid w:val="00353323"/>
    <w:rsid w:val="003565E5"/>
    <w:rsid w:val="003606A5"/>
    <w:rsid w:val="00361FBF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27C1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58E7"/>
    <w:rsid w:val="0049600F"/>
    <w:rsid w:val="004963BD"/>
    <w:rsid w:val="004A0951"/>
    <w:rsid w:val="004A0ACF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4BC7"/>
    <w:rsid w:val="00547841"/>
    <w:rsid w:val="00561874"/>
    <w:rsid w:val="005645C1"/>
    <w:rsid w:val="005654CC"/>
    <w:rsid w:val="005728AD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5817"/>
    <w:rsid w:val="0062766E"/>
    <w:rsid w:val="006360D9"/>
    <w:rsid w:val="0064229A"/>
    <w:rsid w:val="00642C60"/>
    <w:rsid w:val="006500E3"/>
    <w:rsid w:val="00655DC2"/>
    <w:rsid w:val="00674775"/>
    <w:rsid w:val="00680600"/>
    <w:rsid w:val="00697339"/>
    <w:rsid w:val="006A335B"/>
    <w:rsid w:val="006B1C30"/>
    <w:rsid w:val="006B5F34"/>
    <w:rsid w:val="006C66D2"/>
    <w:rsid w:val="006C7CBF"/>
    <w:rsid w:val="006D09D5"/>
    <w:rsid w:val="006D64CB"/>
    <w:rsid w:val="006E0596"/>
    <w:rsid w:val="006F2E03"/>
    <w:rsid w:val="006F768C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7BE7"/>
    <w:rsid w:val="007729D1"/>
    <w:rsid w:val="00772D9A"/>
    <w:rsid w:val="00774104"/>
    <w:rsid w:val="00777B79"/>
    <w:rsid w:val="00790C6E"/>
    <w:rsid w:val="0079100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7FC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08CB"/>
    <w:rsid w:val="008A2B9D"/>
    <w:rsid w:val="008B59B5"/>
    <w:rsid w:val="008C0CF4"/>
    <w:rsid w:val="008C6481"/>
    <w:rsid w:val="008C6724"/>
    <w:rsid w:val="008C6B22"/>
    <w:rsid w:val="008E6478"/>
    <w:rsid w:val="008F1AD3"/>
    <w:rsid w:val="008F576F"/>
    <w:rsid w:val="009011F4"/>
    <w:rsid w:val="00904C01"/>
    <w:rsid w:val="00907B20"/>
    <w:rsid w:val="00910096"/>
    <w:rsid w:val="00911216"/>
    <w:rsid w:val="00924592"/>
    <w:rsid w:val="00925D75"/>
    <w:rsid w:val="009271F7"/>
    <w:rsid w:val="00934A31"/>
    <w:rsid w:val="009404B1"/>
    <w:rsid w:val="00942D7C"/>
    <w:rsid w:val="00965CD4"/>
    <w:rsid w:val="009660EF"/>
    <w:rsid w:val="00975541"/>
    <w:rsid w:val="00980479"/>
    <w:rsid w:val="009842F4"/>
    <w:rsid w:val="00990005"/>
    <w:rsid w:val="00995214"/>
    <w:rsid w:val="009A109F"/>
    <w:rsid w:val="009B1F22"/>
    <w:rsid w:val="009B24B2"/>
    <w:rsid w:val="009B3D40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867"/>
    <w:rsid w:val="00AA4519"/>
    <w:rsid w:val="00AB5BFB"/>
    <w:rsid w:val="00AB626E"/>
    <w:rsid w:val="00AC0632"/>
    <w:rsid w:val="00AD2ED3"/>
    <w:rsid w:val="00AD4BC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6CB2"/>
    <w:rsid w:val="00C063E2"/>
    <w:rsid w:val="00C1002C"/>
    <w:rsid w:val="00C14AAE"/>
    <w:rsid w:val="00C31EEB"/>
    <w:rsid w:val="00C40EA9"/>
    <w:rsid w:val="00C51DA7"/>
    <w:rsid w:val="00C57C7D"/>
    <w:rsid w:val="00C65FAB"/>
    <w:rsid w:val="00C830B9"/>
    <w:rsid w:val="00C84BA8"/>
    <w:rsid w:val="00C871CF"/>
    <w:rsid w:val="00C950E7"/>
    <w:rsid w:val="00C96D8C"/>
    <w:rsid w:val="00C9700B"/>
    <w:rsid w:val="00CA7B4F"/>
    <w:rsid w:val="00CB1BEA"/>
    <w:rsid w:val="00CB3E74"/>
    <w:rsid w:val="00CB43D2"/>
    <w:rsid w:val="00CC0A24"/>
    <w:rsid w:val="00CD389F"/>
    <w:rsid w:val="00CD6877"/>
    <w:rsid w:val="00CD767D"/>
    <w:rsid w:val="00CE3048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0C55"/>
    <w:rsid w:val="00D65100"/>
    <w:rsid w:val="00D6668F"/>
    <w:rsid w:val="00D728B4"/>
    <w:rsid w:val="00D73672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2472"/>
    <w:rsid w:val="00E43D42"/>
    <w:rsid w:val="00E478BC"/>
    <w:rsid w:val="00E53AFB"/>
    <w:rsid w:val="00E61587"/>
    <w:rsid w:val="00E641C1"/>
    <w:rsid w:val="00E660D3"/>
    <w:rsid w:val="00E72B5C"/>
    <w:rsid w:val="00E854B6"/>
    <w:rsid w:val="00E86EEF"/>
    <w:rsid w:val="00E87207"/>
    <w:rsid w:val="00E8790B"/>
    <w:rsid w:val="00E91E60"/>
    <w:rsid w:val="00E9679A"/>
    <w:rsid w:val="00EA081F"/>
    <w:rsid w:val="00EA23D4"/>
    <w:rsid w:val="00EA4E42"/>
    <w:rsid w:val="00EA7BB5"/>
    <w:rsid w:val="00EB7BE0"/>
    <w:rsid w:val="00EC36D3"/>
    <w:rsid w:val="00ED3D44"/>
    <w:rsid w:val="00ED4179"/>
    <w:rsid w:val="00EF4889"/>
    <w:rsid w:val="00F03572"/>
    <w:rsid w:val="00F16CDC"/>
    <w:rsid w:val="00F20B7B"/>
    <w:rsid w:val="00F2613B"/>
    <w:rsid w:val="00F2699B"/>
    <w:rsid w:val="00F3354A"/>
    <w:rsid w:val="00F470EB"/>
    <w:rsid w:val="00F47641"/>
    <w:rsid w:val="00F47EE0"/>
    <w:rsid w:val="00F51CEA"/>
    <w:rsid w:val="00F54C6D"/>
    <w:rsid w:val="00F64F0C"/>
    <w:rsid w:val="00F72F12"/>
    <w:rsid w:val="00F84C04"/>
    <w:rsid w:val="00F9258E"/>
    <w:rsid w:val="00F9605D"/>
    <w:rsid w:val="00FA0939"/>
    <w:rsid w:val="00FA195E"/>
    <w:rsid w:val="00FA1F2C"/>
    <w:rsid w:val="00FA3DEE"/>
    <w:rsid w:val="00FA4D17"/>
    <w:rsid w:val="00FB4844"/>
    <w:rsid w:val="00FB55C0"/>
    <w:rsid w:val="00FC05B9"/>
    <w:rsid w:val="00FC1CF3"/>
    <w:rsid w:val="00FC29F6"/>
    <w:rsid w:val="00FC4376"/>
    <w:rsid w:val="00FD31B0"/>
    <w:rsid w:val="00FE0D06"/>
    <w:rsid w:val="00FE14C1"/>
    <w:rsid w:val="00FE5DE6"/>
    <w:rsid w:val="00FE602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BF01BF-BF48-4DD1-BF53-67A4079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E299-89B5-44EB-9D26-4E55705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Alen Joka</cp:lastModifiedBy>
  <cp:revision>2</cp:revision>
  <cp:lastPrinted>2015-03-02T10:31:00Z</cp:lastPrinted>
  <dcterms:created xsi:type="dcterms:W3CDTF">2023-09-28T10:35:00Z</dcterms:created>
  <dcterms:modified xsi:type="dcterms:W3CDTF">2023-09-28T10:35:00Z</dcterms:modified>
</cp:coreProperties>
</file>