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000" w:firstRow="0" w:lastRow="0" w:firstColumn="0" w:lastColumn="0" w:noHBand="0" w:noVBand="0"/>
      </w:tblPr>
      <w:tblGrid>
        <w:gridCol w:w="35"/>
        <w:gridCol w:w="6"/>
        <w:gridCol w:w="21041"/>
        <w:gridCol w:w="59"/>
      </w:tblGrid>
      <w:tr w:rsidR="00996230">
        <w:trPr>
          <w:trHeight w:val="254"/>
        </w:trPr>
        <w:tc>
          <w:tcPr>
            <w:tcW w:w="35" w:type="dxa"/>
          </w:tcPr>
          <w:p w:rsidR="00996230" w:rsidRDefault="00996230">
            <w:pPr>
              <w:pStyle w:val="EmptyCellLayoutStyle"/>
              <w:spacing w:after="0" w:line="240" w:lineRule="auto"/>
            </w:pPr>
            <w:bookmarkStart w:id="0" w:name="_GoBack"/>
            <w:bookmarkEnd w:id="0"/>
          </w:p>
        </w:tc>
        <w:tc>
          <w:tcPr>
            <w:tcW w:w="0" w:type="dxa"/>
          </w:tcPr>
          <w:p w:rsidR="00996230" w:rsidRDefault="00996230">
            <w:pPr>
              <w:pStyle w:val="EmptyCellLayoutStyle"/>
              <w:spacing w:after="0" w:line="240" w:lineRule="auto"/>
            </w:pPr>
          </w:p>
        </w:tc>
        <w:tc>
          <w:tcPr>
            <w:tcW w:w="21044" w:type="dxa"/>
          </w:tcPr>
          <w:p w:rsidR="00996230" w:rsidRDefault="00996230">
            <w:pPr>
              <w:pStyle w:val="EmptyCellLayoutStyle"/>
              <w:spacing w:after="0" w:line="240" w:lineRule="auto"/>
            </w:pPr>
          </w:p>
        </w:tc>
        <w:tc>
          <w:tcPr>
            <w:tcW w:w="59" w:type="dxa"/>
          </w:tcPr>
          <w:p w:rsidR="00996230" w:rsidRDefault="00996230">
            <w:pPr>
              <w:pStyle w:val="EmptyCellLayoutStyle"/>
              <w:spacing w:after="0" w:line="240" w:lineRule="auto"/>
            </w:pPr>
          </w:p>
        </w:tc>
      </w:tr>
      <w:tr w:rsidR="00996230">
        <w:trPr>
          <w:trHeight w:val="340"/>
        </w:trPr>
        <w:tc>
          <w:tcPr>
            <w:tcW w:w="35" w:type="dxa"/>
          </w:tcPr>
          <w:p w:rsidR="00996230" w:rsidRDefault="00996230">
            <w:pPr>
              <w:pStyle w:val="EmptyCellLayoutStyle"/>
              <w:spacing w:after="0" w:line="240" w:lineRule="auto"/>
            </w:pPr>
          </w:p>
        </w:tc>
        <w:tc>
          <w:tcPr>
            <w:tcW w:w="0" w:type="dxa"/>
          </w:tcPr>
          <w:p w:rsidR="00996230" w:rsidRDefault="00996230">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1"/>
            </w:tblGrid>
            <w:tr w:rsidR="00996230">
              <w:trPr>
                <w:trHeight w:val="262"/>
              </w:trPr>
              <w:tc>
                <w:tcPr>
                  <w:tcW w:w="21044" w:type="dxa"/>
                  <w:tcBorders>
                    <w:top w:val="nil"/>
                    <w:left w:val="nil"/>
                    <w:bottom w:val="nil"/>
                    <w:right w:val="nil"/>
                  </w:tcBorders>
                  <w:tcMar>
                    <w:top w:w="39" w:type="dxa"/>
                    <w:left w:w="39" w:type="dxa"/>
                    <w:bottom w:w="39" w:type="dxa"/>
                    <w:right w:w="39" w:type="dxa"/>
                  </w:tcMar>
                </w:tcPr>
                <w:p w:rsidR="00996230" w:rsidRDefault="002F4AC0">
                  <w:pPr>
                    <w:spacing w:after="0" w:line="240" w:lineRule="auto"/>
                  </w:pPr>
                  <w:r>
                    <w:rPr>
                      <w:rFonts w:ascii="Arial" w:eastAsia="Arial" w:hAnsi="Arial"/>
                      <w:b/>
                      <w:color w:val="000000"/>
                    </w:rPr>
                    <w:t>Naručitelj: Grad Novska</w:t>
                  </w:r>
                </w:p>
              </w:tc>
            </w:tr>
          </w:tbl>
          <w:p w:rsidR="00996230" w:rsidRDefault="00996230">
            <w:pPr>
              <w:spacing w:after="0" w:line="240" w:lineRule="auto"/>
            </w:pPr>
          </w:p>
        </w:tc>
        <w:tc>
          <w:tcPr>
            <w:tcW w:w="59" w:type="dxa"/>
          </w:tcPr>
          <w:p w:rsidR="00996230" w:rsidRDefault="00996230">
            <w:pPr>
              <w:pStyle w:val="EmptyCellLayoutStyle"/>
              <w:spacing w:after="0" w:line="240" w:lineRule="auto"/>
            </w:pPr>
          </w:p>
        </w:tc>
      </w:tr>
      <w:tr w:rsidR="00996230">
        <w:trPr>
          <w:trHeight w:val="100"/>
        </w:trPr>
        <w:tc>
          <w:tcPr>
            <w:tcW w:w="35" w:type="dxa"/>
          </w:tcPr>
          <w:p w:rsidR="00996230" w:rsidRDefault="00996230">
            <w:pPr>
              <w:pStyle w:val="EmptyCellLayoutStyle"/>
              <w:spacing w:after="0" w:line="240" w:lineRule="auto"/>
            </w:pPr>
          </w:p>
        </w:tc>
        <w:tc>
          <w:tcPr>
            <w:tcW w:w="0" w:type="dxa"/>
          </w:tcPr>
          <w:p w:rsidR="00996230" w:rsidRDefault="00996230">
            <w:pPr>
              <w:pStyle w:val="EmptyCellLayoutStyle"/>
              <w:spacing w:after="0" w:line="240" w:lineRule="auto"/>
            </w:pPr>
          </w:p>
        </w:tc>
        <w:tc>
          <w:tcPr>
            <w:tcW w:w="21044" w:type="dxa"/>
          </w:tcPr>
          <w:p w:rsidR="00996230" w:rsidRDefault="00996230">
            <w:pPr>
              <w:pStyle w:val="EmptyCellLayoutStyle"/>
              <w:spacing w:after="0" w:line="240" w:lineRule="auto"/>
            </w:pPr>
          </w:p>
        </w:tc>
        <w:tc>
          <w:tcPr>
            <w:tcW w:w="59" w:type="dxa"/>
          </w:tcPr>
          <w:p w:rsidR="00996230" w:rsidRDefault="00996230">
            <w:pPr>
              <w:pStyle w:val="EmptyCellLayoutStyle"/>
              <w:spacing w:after="0" w:line="240" w:lineRule="auto"/>
            </w:pPr>
          </w:p>
        </w:tc>
      </w:tr>
      <w:tr w:rsidR="00996230">
        <w:trPr>
          <w:trHeight w:val="340"/>
        </w:trPr>
        <w:tc>
          <w:tcPr>
            <w:tcW w:w="35" w:type="dxa"/>
          </w:tcPr>
          <w:p w:rsidR="00996230" w:rsidRDefault="00996230">
            <w:pPr>
              <w:pStyle w:val="EmptyCellLayoutStyle"/>
              <w:spacing w:after="0" w:line="240" w:lineRule="auto"/>
            </w:pPr>
          </w:p>
        </w:tc>
        <w:tc>
          <w:tcPr>
            <w:tcW w:w="0" w:type="dxa"/>
          </w:tcPr>
          <w:p w:rsidR="00996230" w:rsidRDefault="00996230">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1"/>
            </w:tblGrid>
            <w:tr w:rsidR="00996230">
              <w:trPr>
                <w:trHeight w:val="262"/>
              </w:trPr>
              <w:tc>
                <w:tcPr>
                  <w:tcW w:w="21044" w:type="dxa"/>
                  <w:tcBorders>
                    <w:top w:val="nil"/>
                    <w:left w:val="nil"/>
                    <w:bottom w:val="nil"/>
                    <w:right w:val="nil"/>
                  </w:tcBorders>
                  <w:tcMar>
                    <w:top w:w="39" w:type="dxa"/>
                    <w:left w:w="39" w:type="dxa"/>
                    <w:bottom w:w="39" w:type="dxa"/>
                    <w:right w:w="39" w:type="dxa"/>
                  </w:tcMar>
                </w:tcPr>
                <w:p w:rsidR="00996230" w:rsidRDefault="002F4AC0">
                  <w:pPr>
                    <w:spacing w:after="0" w:line="240" w:lineRule="auto"/>
                  </w:pPr>
                  <w:r>
                    <w:rPr>
                      <w:rFonts w:ascii="Arial" w:eastAsia="Arial" w:hAnsi="Arial"/>
                      <w:b/>
                      <w:color w:val="000000"/>
                    </w:rPr>
                    <w:t>Datum zadnje izmjene: 20.12.2019</w:t>
                  </w:r>
                </w:p>
              </w:tc>
            </w:tr>
          </w:tbl>
          <w:p w:rsidR="00996230" w:rsidRDefault="00996230">
            <w:pPr>
              <w:spacing w:after="0" w:line="240" w:lineRule="auto"/>
            </w:pPr>
          </w:p>
        </w:tc>
        <w:tc>
          <w:tcPr>
            <w:tcW w:w="59" w:type="dxa"/>
          </w:tcPr>
          <w:p w:rsidR="00996230" w:rsidRDefault="00996230">
            <w:pPr>
              <w:pStyle w:val="EmptyCellLayoutStyle"/>
              <w:spacing w:after="0" w:line="240" w:lineRule="auto"/>
            </w:pPr>
          </w:p>
        </w:tc>
      </w:tr>
      <w:tr w:rsidR="00996230">
        <w:trPr>
          <w:trHeight w:val="79"/>
        </w:trPr>
        <w:tc>
          <w:tcPr>
            <w:tcW w:w="35" w:type="dxa"/>
          </w:tcPr>
          <w:p w:rsidR="00996230" w:rsidRDefault="00996230">
            <w:pPr>
              <w:pStyle w:val="EmptyCellLayoutStyle"/>
              <w:spacing w:after="0" w:line="240" w:lineRule="auto"/>
            </w:pPr>
          </w:p>
        </w:tc>
        <w:tc>
          <w:tcPr>
            <w:tcW w:w="0" w:type="dxa"/>
          </w:tcPr>
          <w:p w:rsidR="00996230" w:rsidRDefault="00996230">
            <w:pPr>
              <w:pStyle w:val="EmptyCellLayoutStyle"/>
              <w:spacing w:after="0" w:line="240" w:lineRule="auto"/>
            </w:pPr>
          </w:p>
        </w:tc>
        <w:tc>
          <w:tcPr>
            <w:tcW w:w="21044" w:type="dxa"/>
          </w:tcPr>
          <w:p w:rsidR="00996230" w:rsidRDefault="00996230">
            <w:pPr>
              <w:pStyle w:val="EmptyCellLayoutStyle"/>
              <w:spacing w:after="0" w:line="240" w:lineRule="auto"/>
            </w:pPr>
          </w:p>
        </w:tc>
        <w:tc>
          <w:tcPr>
            <w:tcW w:w="59" w:type="dxa"/>
          </w:tcPr>
          <w:p w:rsidR="00996230" w:rsidRDefault="00996230">
            <w:pPr>
              <w:pStyle w:val="EmptyCellLayoutStyle"/>
              <w:spacing w:after="0" w:line="240" w:lineRule="auto"/>
            </w:pPr>
          </w:p>
        </w:tc>
      </w:tr>
      <w:tr w:rsidR="00EF5742" w:rsidTr="00EF5742">
        <w:trPr>
          <w:trHeight w:val="340"/>
        </w:trPr>
        <w:tc>
          <w:tcPr>
            <w:tcW w:w="35" w:type="dxa"/>
          </w:tcPr>
          <w:p w:rsidR="00996230" w:rsidRDefault="00996230">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21044"/>
            </w:tblGrid>
            <w:tr w:rsidR="00996230">
              <w:trPr>
                <w:trHeight w:val="262"/>
              </w:trPr>
              <w:tc>
                <w:tcPr>
                  <w:tcW w:w="21044" w:type="dxa"/>
                  <w:tcBorders>
                    <w:top w:val="nil"/>
                    <w:left w:val="nil"/>
                    <w:bottom w:val="nil"/>
                    <w:right w:val="nil"/>
                  </w:tcBorders>
                  <w:tcMar>
                    <w:top w:w="39" w:type="dxa"/>
                    <w:left w:w="39" w:type="dxa"/>
                    <w:bottom w:w="39" w:type="dxa"/>
                    <w:right w:w="39" w:type="dxa"/>
                  </w:tcMar>
                </w:tcPr>
                <w:p w:rsidR="00996230" w:rsidRDefault="002F4AC0">
                  <w:pPr>
                    <w:spacing w:after="0" w:line="240" w:lineRule="auto"/>
                  </w:pPr>
                  <w:r>
                    <w:rPr>
                      <w:rFonts w:ascii="Arial" w:eastAsia="Arial" w:hAnsi="Arial"/>
                      <w:b/>
                      <w:color w:val="000000"/>
                    </w:rPr>
                    <w:t>Datum ustrojavanja registra: 08.02.2018</w:t>
                  </w:r>
                </w:p>
              </w:tc>
            </w:tr>
          </w:tbl>
          <w:p w:rsidR="00996230" w:rsidRDefault="00996230">
            <w:pPr>
              <w:spacing w:after="0" w:line="240" w:lineRule="auto"/>
            </w:pPr>
          </w:p>
        </w:tc>
        <w:tc>
          <w:tcPr>
            <w:tcW w:w="59" w:type="dxa"/>
          </w:tcPr>
          <w:p w:rsidR="00996230" w:rsidRDefault="00996230">
            <w:pPr>
              <w:pStyle w:val="EmptyCellLayoutStyle"/>
              <w:spacing w:after="0" w:line="240" w:lineRule="auto"/>
            </w:pPr>
          </w:p>
        </w:tc>
      </w:tr>
      <w:tr w:rsidR="00996230">
        <w:trPr>
          <w:trHeight w:val="379"/>
        </w:trPr>
        <w:tc>
          <w:tcPr>
            <w:tcW w:w="35" w:type="dxa"/>
          </w:tcPr>
          <w:p w:rsidR="00996230" w:rsidRDefault="00996230">
            <w:pPr>
              <w:pStyle w:val="EmptyCellLayoutStyle"/>
              <w:spacing w:after="0" w:line="240" w:lineRule="auto"/>
            </w:pPr>
          </w:p>
        </w:tc>
        <w:tc>
          <w:tcPr>
            <w:tcW w:w="0" w:type="dxa"/>
          </w:tcPr>
          <w:p w:rsidR="00996230" w:rsidRDefault="00996230">
            <w:pPr>
              <w:pStyle w:val="EmptyCellLayoutStyle"/>
              <w:spacing w:after="0" w:line="240" w:lineRule="auto"/>
            </w:pPr>
          </w:p>
        </w:tc>
        <w:tc>
          <w:tcPr>
            <w:tcW w:w="21044" w:type="dxa"/>
          </w:tcPr>
          <w:p w:rsidR="00996230" w:rsidRDefault="00996230">
            <w:pPr>
              <w:pStyle w:val="EmptyCellLayoutStyle"/>
              <w:spacing w:after="0" w:line="240" w:lineRule="auto"/>
            </w:pPr>
          </w:p>
        </w:tc>
        <w:tc>
          <w:tcPr>
            <w:tcW w:w="59" w:type="dxa"/>
          </w:tcPr>
          <w:p w:rsidR="00996230" w:rsidRDefault="00996230">
            <w:pPr>
              <w:pStyle w:val="EmptyCellLayoutStyle"/>
              <w:spacing w:after="0" w:line="240" w:lineRule="auto"/>
            </w:pPr>
          </w:p>
        </w:tc>
      </w:tr>
      <w:tr w:rsidR="00996230">
        <w:tc>
          <w:tcPr>
            <w:tcW w:w="35" w:type="dxa"/>
          </w:tcPr>
          <w:p w:rsidR="00996230" w:rsidRDefault="00996230">
            <w:pPr>
              <w:pStyle w:val="EmptyCellLayoutStyle"/>
              <w:spacing w:after="0" w:line="240" w:lineRule="auto"/>
            </w:pPr>
          </w:p>
        </w:tc>
        <w:tc>
          <w:tcPr>
            <w:tcW w:w="0" w:type="dxa"/>
          </w:tcPr>
          <w:p w:rsidR="00996230" w:rsidRDefault="00996230">
            <w:pPr>
              <w:pStyle w:val="EmptyCellLayoutStyle"/>
              <w:spacing w:after="0" w:line="240" w:lineRule="auto"/>
            </w:pPr>
          </w:p>
        </w:tc>
        <w:tc>
          <w:tcPr>
            <w:tcW w:w="210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392"/>
              <w:gridCol w:w="1814"/>
              <w:gridCol w:w="856"/>
              <w:gridCol w:w="1369"/>
              <w:gridCol w:w="1172"/>
              <w:gridCol w:w="1424"/>
              <w:gridCol w:w="1314"/>
              <w:gridCol w:w="957"/>
              <w:gridCol w:w="1003"/>
              <w:gridCol w:w="934"/>
              <w:gridCol w:w="1084"/>
              <w:gridCol w:w="1005"/>
              <w:gridCol w:w="977"/>
              <w:gridCol w:w="1075"/>
              <w:gridCol w:w="1819"/>
              <w:gridCol w:w="1940"/>
              <w:gridCol w:w="888"/>
            </w:tblGrid>
            <w:tr w:rsidR="00996230">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9.</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10.</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11.</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12.</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13.</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14.</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15.</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16.</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996230">
                  <w:pPr>
                    <w:spacing w:after="0" w:line="240" w:lineRule="auto"/>
                  </w:pPr>
                </w:p>
              </w:tc>
            </w:tr>
            <w:tr w:rsidR="00996230">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Naziv i OIB podugovaratelja</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Ukupni iznos s PDV-om</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96230" w:rsidRDefault="002F4AC0">
                  <w:pPr>
                    <w:spacing w:after="0" w:line="240" w:lineRule="auto"/>
                    <w:jc w:val="center"/>
                  </w:pPr>
                  <w:r>
                    <w:rPr>
                      <w:rFonts w:ascii="Arial" w:eastAsia="Arial" w:hAnsi="Arial"/>
                      <w:b/>
                      <w:color w:val="000000"/>
                      <w:sz w:val="16"/>
                    </w:rPr>
                    <w:t>Datum ažuriranja</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55/18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Usluga vođenja projekta-projekt Želim raditi, želim pomoći!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72224000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Razvojna agencija Sisačko-moslavačke županije SI-MO-RA d.o.o. za poticanje gospodarskog razvoja, savjetovanje i zastupanje 86514734622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27.04.2018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do 16.9.2020.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155.000,00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38.750,00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193.750,00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09.07.2018</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54/18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Usluga promidžbe i vidljivosti projekt Želim raditi, želim pomoći!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79342200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SMART CONTENT d.o.o. 68260978851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08.06.2018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DO 16.9.2020.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175.410,00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43.852,50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219.262,50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09.07.2018</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52/18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Kupnja bicikla-projekt Želim raditi, želim pomoći!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34431000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Trgovačko uslužni obrt "Veble" 90411643862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19.6.2018.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12.000,00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14.06.2018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60.000,00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48/18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Obavljanje poslova skloništa za životinje br. 11/18</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85200000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Veterinarska stanica Pakrac d.o.o. 51405411763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70.000,00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17.500,00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87.500,00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149.337,89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Iznos ovisi o broju usluga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04.04.2019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Priprema i izrada projektne aplikacije u svrhu prijave na poziv "Energetska obnova i korištenje obnovljivih izvora energije u zgradama javnog sektora KK.04.2.1.04.</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Razvojna agencija Sisačko-moslavačke županije SI-MO-RA d.o.o. za poticanje gospodarskog razvoja, savjetovanje i zastupanje 86514734622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do 10.01.2020.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37.647,05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9.411,76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47.058,81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09.07.2018</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Priprema i izrada projektne aplikacije u svrhu prijave na poziv "Energetska obnova i korištenje obnovljivih izvora energije u zgradama javnog sektora-KK.04.2.1.04- društveni dom u Novoj Subockoj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Razvojna agencija Sisačko-moslavačke županije SI-MO-RA d.o.o. za poticanje gospodarskog razvoja, savjetovanje i zastupanje 86514734622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05.01.2018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do 05.01.2020.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37.647,05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9.411,76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47.058,81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09.07.2018</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46/18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Proljetna i jesenska deratizacija Grada Novske za 2018.</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90923000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Škarda sanitarna zaštita d.o.o. 48962003176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14.500,00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72.500,00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71.985,00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04.04.2019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Izvođenje radova na poslovnom objektu u Potočnoj ulici 25 u Novskoj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Instalaterski obrt vl. Saša Šavrljuga 01835664335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16.03.2018.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32.784,00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8.196,00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40.980,00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12.03.2018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40.980,00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10.07.2018</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41/18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Uređenje staza na groblju u Roždaniku i groblju u Starom Grabovcu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45236300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NOVOKOM d.o.o. 29659371749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02.03.2018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02.04.2018.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78.248,50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19.562,13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97.810,63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29.03.2018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42.829,38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10.07.2018</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71/18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Izrada programa raspolaganja poljoprivrednim zemljištem u vlasništvu RH</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70112000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AGRODET d.o.o. 41395907737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01.04.2018.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7.500,00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37.500,00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30.05.2018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37.500,00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Rok produžen zbog sporog dobivanja očitovanja od strane javnopravnih tijela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10.07.2018</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28/18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Održavanje IT sustava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50312000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ECS Eurocomputer Systems d.o.o. 72693424464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01.03.2019.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45.600,00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11.400,00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57.000,00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57.000,00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44/18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Izrada projektne dokumentacije za Ribičku ulicu u Bročicama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45233120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DOMING-PROJEKT d.o.o. 14329948557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05.04.2018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05.07.2018.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63.800,00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15.950,00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79.750,00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15.06.2018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79.750,00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10.07.2018</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69/18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Izrada glavnog projekta sortirnice otpada za područje Grada Novske za potrebe ishođenja Građevinske dozvole etapa 6</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IPZ Uniprojekt TERRA d.o.o. 55474899192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26.04.2018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26.07.2018.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88.500,00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22.125,00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110.625,00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88.500,00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Aneksom produžen rok izvršenja usluge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03.04.2019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lastRenderedPageBreak/>
                    <w:t>61/18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Izvođenje radova na rušenju dijela objekta Hotela Knopp u Novskoj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NOVOKOM d.o.o. 29659371749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16.07.2018.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79.839,73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19.959,93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99.799,66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14.06.2018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86.317,33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Plaćeno prema stvarno izvedenim radovima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10.07.2018</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15/18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Premije osiguranja (zgrade)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66510000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ADRIATIC OSIGURANJE d.d. 94472454976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28.12.2017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13.803,56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13.803,56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28.12.2018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13.803,56</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16/18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Premije osiguranje djelatnika od nesretnog slučaja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66512100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Croatia osiguranje d.d. 36264317263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29.12.2017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4.980,49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4.980,49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29.12.2018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4.980,49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8/18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Usluge fiksne telefonije i pristup internetu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64200000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OT-Optima Telekom d.d. 36004425025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25.894,68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6.473,67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32.368,35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34.035,45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Plaćeno prema stvarno izvršenim uslugama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9/18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Usluge tiskanja "Službenog vjesnika" Grada Novske za objavu općih i drugih akata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79810000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Glasila d.o.o. 54342242136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13.125,00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53.125,00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84.415,67</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Plaćeno prema stvarno izvršenim usulugama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Poštanske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64110000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HP - Hrvatska pošta d.d. 87311810356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05.01.2018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134.386,80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4.743,50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139.130,30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154.120,01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Plaćeno prema stvarno izvršenim uslugama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Priprema i izrada projektne aplikacije u svrhu prijave na Poziv "Energetska obnova i korištenje obnovljivih izvora energije u zgradama javnog sektora KK.04.2.1.01. -gradska vijećnica u Novskoj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Simora d.o.o. 86514734622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05.01.2018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05.01.2020.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37.647,05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9.411,76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47.058,81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Ugovor nije izvršen, jer nismo prošli na natječaju, stoga račun i iaplata nisu išli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Priprema i izrada projektne aplikacije u svrhu prijave na Poziv "Energetska obnova i korištenje obnovljivih izvora energije u zgrada javnog sektora-KK.04.2.1.01-društveni dom u Novoj Subockoj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Simora d.o.o. 86514734622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10.01.2020.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37.647,05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9.411,76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47.058,81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47.058,81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03.04.2019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49/18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Izrada Geodetskog projekta za izgradnju ceste i parkirališta na Trgu dr. Franje Tuđmana u Novskoj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71355000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MS-GEO d.o.o. 25091616354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15.01.2018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22.000,00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27.500,00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06.03.2019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13.750,00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Aneksom ugovora od 27.02.2018. geodetski projekt zamijenjen je goedetskom podlogom i promijenjen je iznosu u 13.750,00 s PDV-om</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Izrada, dostava i ugradnja PVC stolarije na poslovnom objektu u Potočnoj ulici 25 u Novskoj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Global-Katavić d.o.o. 64483170980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23.01.2018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23.02.2018.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27.208,47</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6.802,12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34.010,59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15.02.2018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34.010,59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10.07.2018</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Izrada instalacije centralnog grijanja na poslovnom objektu u Potočnoj ulici 25 u Novskoj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Instalaterski obrt vl. Saša Šavrljuga 01835664335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23.01.2018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23.02.2018.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32.743,00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8.185,75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40.928,75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14.02.2018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32.743,00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10.07.2018</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Kupovina Novljanskog vjesnika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22200000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Radio postaja Novska 29704936502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165.300,00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21.489,00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186.789,00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186.789,00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Termini televizijskog emitiranja (regionalni program, reportaže-aktivnosti tijela Grada)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92220000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Nezavisna televizija d.o.o. 92921283762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09.01.2018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80.000,02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MV 9/18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Energetska obnova Hrvatskog doma u Novoj Subockoj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45262700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2018/S 0F3-0025993</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Građevinski obrt VENKA GRAĐENJE vl. Mario Pranjić 97797997263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06.09.2018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4 mjeseca od uvođenja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789.713,03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197.428,26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987.141,29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12.03.2019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1.092.608,14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Aneks za dodatne radove sukladno članku 316. ZJN 2016</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Aneksom produžen rok za završetak do 13.03.2019.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MV 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Izgradnja dječjeg vrtića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45214100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2018/S 0F3-0021490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Detmers kontejner d.o.o. 05035208715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185 dana od dana potpisivanja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4.753.454,27</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1.188.363,57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5.941.817,84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30.09.2019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5.644.726,95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Aneksom ugovora produžen rok za izvršenje do 15.7.2019. godine. Poslije navedenog roka naručitelj obračunao ugovornu kaznu koja je naplaćena iz okončane situacije.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MV 12/18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Opskrba električnom energijom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2018/S 0F3-0025406</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RWE Energija d.o.o. 81103558092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06.09.2018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30.09.2019.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483.775,39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62.890,80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546.666,19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30.09.2019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557.518,62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Isporuka većih količina, zaključen Aneks ugovora sukladno članku 320. ZJN 2016</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MV 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Izrada projektno-tehničke dokumentacije za rekonstrukciju i dogradnju postojeće zgrade hotela Knopp i izgradnju lokalne infrastrukture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2018/S F20-0032765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Organizacija za planiranje i arhitekturu 79817586565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28.06.2018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165 (u danima)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474.950,00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118.737,50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593.687,50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593.687,50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Ova objava odnosi se na I. Dodatak ugovoru kojim je samo produžen rok za izvršenje na 165 dana te nije bilo nikakvih povećanja cijena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MV 6/18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Rekonstrukcija nerazvrstane ceste u Staroj Subockoj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45233120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2018/S F20-0036457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Zajednica ponuditelja: PODUZEĆE ZA CESTE; PZC BROD d.o.o. 22293432179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20.07.2018 - 31.12.2018 (razdoblje)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3.643.157,72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910.789,43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4.553.947,15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13.06.2019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3.773.254,58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Ova objava odnosi se isključivo na zaključene I. Dodatka Ugovoru kojim je samo produžen rok za završetak radova do 31.12.2018., nije bilo nikavih promjena cijena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MV 6/18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Rekonstrukcija nerazvrstane ceste u Staroj Subockoj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45233120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2019/S F20-0002637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Zajednica ponuditelja: PODUZEĆE ZA CESTE; PZC BROD d.o.o. 22293432179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20.07.2018 - 20.03.2019 (razdoblje)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3.643.157,72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910.789,43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4.553.947,15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13.06.2019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3.773.254,58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Ova objava odnosi se na zaključenje II. Dodatka Ugovoru kojim je samo produžen rok za završetak radova do 20.03.2019., nije bilo promjena cijena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Toneri i tinte za pisače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30125100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JELENA d.o.o. 25242150614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22.000,00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97.216,88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Nabava izvršena putem pojedinačnih 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5/18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Papir-fotokopirni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30197643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JELENA d.o.o. 25242150614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5.200,00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26.000,00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25.223,09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Nabava putem više pojedinačnih narudžbenica tijekom cijele godine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6/18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Uredske potrepštine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30192000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JELENA d.o.o. 25242150614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35.200,00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8.800,00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44.000,00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41.102,03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Nabava putem više pojedinačnih narudžbenica tijekom cijele godine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7/18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Usluge mobilne telefonije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64212000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VIPnet d.o.o. 29524210204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15.000,00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75.000,00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Nabava kalendara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79810000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TISKARA ROKA, vl. Roland Veble 73415138539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12.000,00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60.000,00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Nabava putem pojedinačnih 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70/18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KOnzultantske usluge za razradu projekta "Razvoj infrastrukture širokopojasnog interneta"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71316000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ProFUTURUS d.o.o. 2264412000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06.06.2018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nije definiran, ovisi o tijeku projektnih aktivnosti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194.000,00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194.000,00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10.06.2019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242.193,18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Izvršitelju je plaćeno prema tečaju HNB na dan plaćanja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77/18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Projekt energetske obnove Hrvatskog doma u Staroj Subockoj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45262700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Tenzor d.o.o. 99120434758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02.07.2018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2.9.2018.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74.000,00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18.500,00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92.500,00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31.08.2018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92.500,00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MV 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Stručni nadzor na izgradnji dječjeg vrtića Uklade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45214100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Tenzor d.o.o. 99120434758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17.07.2018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21.1.2019.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99.500,00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24.875,00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124.375,00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30.09.2019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247.500,00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Aneksom ugovora produljen rok i povećana cijena zbog produljenja izvođenja radova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Održavanje stana u vlasništvu Grada Novske na Trgu dr. F. Tuđmana 8</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Venka Gradnja d.o.o. 53495746568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16.09.2018.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107.221,55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26.805,39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134.026,94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10.09.2018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134.026,94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58/18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Sanacija krova na ugostiteljskom dijelu objekta Motoremont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NOVOKOM d.o.o. 29659371749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03.08.2018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3.9.2018.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73.935,82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18.483,82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92.419,10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93.801,98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Povećanje količine radova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Aneksom produžen rok izvođenja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03.04.2019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Ugradnja centralnog grijanja u stanu na Trgu dr. Franje Tuđmana 8</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Venka Gradnja d.o.o. 53495746568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14.09.2018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14.10.2018.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45.181,00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11.295,25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56.476,25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12.10.2018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56.476,25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78/18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Izrada projekta rekonstrukcije društvenog doma u Rajiću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45262700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SPEKTAR PROJEKT d.o.o. 97807434794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03.10.2018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18.11.2018.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17.000,00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85.000,00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15.11.2018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85.000,00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86/18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Uređenje svlačionice u Rajiću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Komljenović, Zidarsko-uslužni obrt vl. Nedeljko Komljenović 57406747117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04.10.2018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4.11.2018.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30.360,00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7.590,00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37.950,00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37.950,00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90/18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Izrada projektne dokumentacije za prostor u Novskoj, Potočna 25</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45262700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LOFT STUDIO d.o.o. 44565922354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05.10.2018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20.11.2018.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28.875,00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7.218,75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36.093,75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15.11.2018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36.093,75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Radovi na zacjevljenju kanala u Kozaricama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45233120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STRABAG d.o.o. 74971361430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12.10.2018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12.11.2018.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50.959,24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12.739,81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63.699,05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12.11.2018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63.699,05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Izrada ostale projektne dokumentacije za objekte-snimka postojećeg stanja drvenih kuća u Staroj Subockoj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LOFT STUDIO d.o.o. 44565922354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12.10.2018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27.11.2018.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56.250,00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23.11.2018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56.250,00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88/18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Uređenje prostora za Centar za mlade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Venka Gradnja d.o.o. 53495746568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15.10.2018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15.11.2018.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110.345,00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27.586,25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137.931,25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15.11.2018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137.931,25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45/18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Izrada projektne dokumentacije kružni tok Osječka-Zagrebačka-Tomislavova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Rencon d.o.o. 28712783384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15.10.2018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15.1.2019.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96.000,00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24.000,00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120.000,00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80/18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Izrada projektne dokumentacije kružni tok državna D47-Obrtnička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Rencon d.o.o. 28712783384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15.10.2018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15.1.2019.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23.500,00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117.500,00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94/18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Obnova mrtvačnice u Plesmu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45214100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Komljenović, Zidarsko-uslužni obrt vl. Nedeljko Komljenović 57406747117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15.10.2018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30.11.2018.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7.750,00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38.750,00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30.11.2018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38.750,00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79/18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Izrada idejnog rješenja stambeno-poslovne zgrade u UL.Bl. A. Stepinca u Novskoj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45262700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SODA - arhiteki d.o.o. 19181278015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12.11.2018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12.000,00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30.01.2019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60.000,00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03.04.2019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87/18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Polirka za kuglanu i prateći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37400000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ARX BOWLING d.o.o. 54176951111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23.11.2018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23.12.2018.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23.990,00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5.997,50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29.987,50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13.12.2018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29.987,50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Kupnja ukrasa za blagdane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31522000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vista team d.o.o. Pula 52458271204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04.12.2018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12.12.2018.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39.980,85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9.995,21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49.976,06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04.12.2018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49.976,06</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Adaptacija stana na Trgu dr. Franje Tuđmana 6</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Erjavec Vodoinstalatersko-građevinski obrt vl. Zdravko Erjavec 27441251155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06.12.2018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25.000,00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25.000,00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102/18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Izrada projektne dokumentacije za implementaciju obnovljivih izvora energije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45262700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ZIV-TICA d.o.o. 12485381173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17.12.2018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17.1.2019.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32.500,00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8.125,00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40.625,00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16.07.2019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40.625,00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104/18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Projekt opremanja zgrade Hotela Knopp</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45262700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uoa Zrinka Fain 64026816520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18.12.2018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27.12.2018.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23.500,00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117.500,00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117.500,00</w:t>
                  </w:r>
                  <w:r>
                    <w:rPr>
                      <w:rFonts w:ascii="Arial" w:eastAsia="Arial" w:hAnsi="Arial"/>
                      <w:color w:val="000000"/>
                      <w:sz w:val="14"/>
                    </w:rPr>
                    <w:br/>
                    <w:t>94.000,00</w:t>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Izrađivač nije u sustavu PDV-a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03.04.2019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89/18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Čišćenje i održavanje društvenih domova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NOVOKOM d.o.o. 29659371749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30.08.2018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34.788,60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8.697,15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43.485,75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43.485,75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41/18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Izmjena drvenih pragova na stazi na groblju u Novskoj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NOVOKOM d.o.o. 29659371749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11.11.2018.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5.200,00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26.000,00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26.000,00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99/18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Usluga nadogradnje aplikacije za automatizirani prihvat računa prema projektu Croatian elnvoicing for Local and Regional Authorities (IN-Lore) 2017-HR-IA-0143</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72212442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LIBUSOFT CICOM d.o.o. 14506572540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28.12.2018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30.4.2019.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12.500,00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62.500,00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30.04.2019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62.500,00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38/18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Sanacija poljskih puteva u Bročicama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45233161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IDM PROMET vl. Daliborka Tutić 41367622056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10.12.2018.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37.450,00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9.362,50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46.812,50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05.12.2018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46.812,50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03.04.2019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72/18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Nabava plina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RWE Plin d.o.o. 14555304503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135.870,46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33.967,62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169.838,08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03.04.2019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81/18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Usluga provedbe javne nabave i izrada dokumentacija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71318000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Projekt jednako razvoj d.o.o. 09575099931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08.05.2018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nije definiran, ovisi o tijeku projektnih aktivnosti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75.000,00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18.750,00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93.750,00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03.04.2019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47/18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Usluga dezinsekcije u 2018. godini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90922000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Škarda sanitarna zaštita d.o.o. 48962003176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68.400,00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17.100,00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85.500,00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85.500,00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04.04.2019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91/18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Usluga stručnog nadzora građenja u projektu "Energetska obnova zgrade Hrvatskog doma u Novoj Subockoj, Trg hrvatskih branitelja 2, Nova Subocka, Novska"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71248000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Tenzor d.o.o. 99120434758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04.09.2018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43.750,00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03.04.2019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54.687,50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Radovi su trajali duže pa je i usluga duže trajala od predviđenog</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09.04.2019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36/18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Usluga izrade geodetskog i geotehničkog elaborata za potrebe projekta "Klaster kulture na temeljima ulturne baštine povijesne jezgre Novske", KK.06.1.1.01.0036.</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71355000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MS-GEO d.o.o. 25091616354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GEOEXPERT-I.G.M. d.o.o., 99917958785</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26.09.2018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26.10.2018.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95.100,00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23.775,00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118.875,00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22.11.2018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118.875,00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Potpisan I. Dodatak ugovora kojim je produžen rok izvršenja usluge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09.04.2019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35/18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Usluga izrade Studije izvodljivosti i projektne dokumentacije za daljnje financiranje integriranog programa za potrebe projekta "Klaster kulture na temeljima kulturne baštine povijesne jezgre Novske", KK.06.1.1.01.0036.</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71241000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SI-MO-RA d.o.o. 86514734622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07.09.2018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26.10.2018.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89.500,00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22.375,00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111.875,00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111.875,00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Potpisan I. Dodatak ugovoru kojim je produžen rok izvršenja usluge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09.04.2019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Usluga cateringa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55523000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Bistro 2. vl. Vinko Milašinović 52227171426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65.435,00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16.358,75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81.793,75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81.793,75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Nabava putem više 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09.04.2019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Održavanje prijevoznih sredstava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50110000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VULKANIZER TONCEK 36956341658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4.776,00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1.194,00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5.970,00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5.970,00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Nabava putem više 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09.04.2019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MV 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Izrada projektno-tehničke dokumentacije za rekonstrukciju i dogradnju postojeće zgrade hotela Knopp i izgradnju lokalne infrastrukture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2018/S 0F3-0017776</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Organizacija za planiranje i arhitekturu 79817586565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28.06.2018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120 kalendarskih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474.950,00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118.737,50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593.687,50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593.687,50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Aneksima ugovora rok za izvršenje produžen na 270 dana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26/18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Održavanje računalnog programa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72267100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LIBUSOFT CICOM d.o.o. 14506572540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do 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131.524,80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32.881,20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164.406,00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160.131,00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24.01.2019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MV 6/18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Rekonstrukcija nerazvrstane ceste u Staroj Subockoj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45233120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2018/S 0F3-0021116</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Zajednica ponuditelja: PODUZEĆE ZA CESTE; PZC BROD d.o.o. 22293432179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4 mjeseca od uvođenja Izvođača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3.643.157,72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910.789,43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4.553.947,15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13.06.2019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3.773.254,58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 Dodatkom ugovoru rok za izvršenje radova produžen do 31.12.2018., II. Dodatkom rok za izvršenje radova produžen do 20.3.2019. Radovi završeni 18.4. te je za kašnjenje naplaćena Ugovorna kazna. III. Dodatkom produžen rok za primopredaju do 13.6.2019. Primopredaja obavljena 13.6.2019.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MV 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Izrada projektno-tehničke dokumentacije za rekonstrukciju i dogradnju postojeće zgrade hotela Knopp i izgradnju lokalne infrastrukture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2019/S F20-0000396</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Organizacija za planiranje i arhitekturu 79817586565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28.06.2018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200 (u danima)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474.950,00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118.737,50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593.687,50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593.687,50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Ova objava odnosi se na zaključenje II. Dodatka ugovoru kojim je samo produžen rok izvršenja na 200 dana, te nije bilo nikakvih povećanja cijene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MV 9/18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Energetska obnova Hrvatskog doma u Novoj Subockoj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45262700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2019/S F20-0002946</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Građevinski obrt VENKA GRAĐENJE vl. Mario Pranjić 97797997263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06.09.2018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7 (u mjesecima)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104.081,20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26.020,30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130.101,50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12.03.2019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130.101,50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Ovaj objava se odnosila na I. Dodatak ugovoru koji su nabavljeni dodatni radovi u iznosu od 130.101,50 i produžen rok za završetak radova do 13.3.2019.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MV 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Izrada projektno-tehničke dokumentacije za rekonstrukciju i dogradnju postojeće zgrade hotela Knopp i izgradnju lokalne infrastrukture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2019/S F20-0004851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Organizacija za planiranje i arhitekturu 79817586565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28.06.2018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270 (u danima)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474.950,00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118.737,50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593.687,50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593.687,50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Ova objava odnosi se na zaključenje III. Dodatka Ugovora kojim je samo produžen rok za izvršenje na 270 dana, te nije bilo nikakvog povećanja cijena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7/19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Poštanske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64110000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HP - Hrvatska pošta d.d. 87311810356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159.932,00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4.743,50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164.675,05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11/19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Tiskanje službenih akata Grada Novske u Službenom vjesniku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79810000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Glasila d.o.o. 54342242136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02.01.2019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17.000,00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85.000,00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15/19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Osiguranje službenika i namještenika od posljedica nesretnog slučaja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66512100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Croatia osiguranje d.d. 36264317263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3.993,00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3.993,00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14/19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Osiguranje zgrada u vlasništvu Grada Novske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66510000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JADRANSKO OSIGURANJE d.d., Podružnica Sisak 94472454976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11.996,68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11.996,68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Kupovina Novljanskog vjesnika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22200000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Radio postaja Novska 29704936502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165.300,00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21.489,00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186.789,00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4/19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Uredske potrepštine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30192000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JELENA d.o.o. 25242150614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31.086,35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7.771,59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38.857,94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60/18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Izrada dokumentacije za Sportsko-rekreacijsko-edukacijski centar (SREC) u gradu Novskoj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SODA - arhiteki d.o.o. 19181278015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17.05.2018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07.08.2018.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99.900,00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24.975,00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124.875,00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06.08.2018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84.000,00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03.04.2019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38/18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Popravak poljskih puteva u Staroj Subockoj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45233161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NOVOKOM d.o.o. 29659371749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13.06.2018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13.08.2018.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79.500,00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19.875,00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99.375,00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13.08.2018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99.290,88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64/18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Izrada idejnog, glavnog i izvedbenog projekta izgradnje javne rasvjete obilaznice Grada Novske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71320000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ZIV-TICA d.o.o. 12485381173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13.06.2018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13.12.2018.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32.000,00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17.04.2019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40.000,00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49/18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Geodetski projekt za izgradnju ceste i parkirališta na Trgu dr. Franje Tuđmana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71355000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MS-GEO d.o.o. 25091616354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99.221,00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24.805,25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124.026,25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t>Naručitelj je odustao od tražene geodetske podloge</w:t>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03.04.2019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Uređenje učionice u sastavu Školsko-športske dvorane (prostor u vlasništvu Grada Novske)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Venka Gradnja d.o.o. 53495746568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28.06.2018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28.07.2018.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111.516,80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27.879,20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139.396,00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24.07.2018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136.570,75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03.04.2019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Izrada, dobava i montaža plastične stolarije sa roletama, klupicama i obradom špaleta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Global-Katavić d.o.o. 64483170980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25.01.2018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25.02.2018.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20.221,15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5.055,29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25.276,44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23.02.2018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25.276,44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03.04.2019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65/18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Rasvjeta tornja Crkve Bl. A. Stepinca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45316100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Emgd d.o.o. 70735318120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31.02.2018.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21.032,00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5.258,00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26.290,00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27.02.2018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26.290,00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03.04.2019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94/19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Opis i prikaz zahvata u prostoru za Poljoprivredno edukacijski centar Borovac</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LOFT STUDIO d.o.o. 44565922354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02.01.2019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40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10.02.2019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100.000,00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21.06.2019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Građevinski radovi u stanu na Trgu dr. Franje Tuđmana 6</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45211341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Instalaterski obrt "ERCO" vl. Vladimir Erjavec 34232139949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02.01.2019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41.843,26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10.460,81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52.304,08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52.304,08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21.06.2019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37/19 38/19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Izrada projekata energetske obnove društvenih domova u Starom Grabovcu i Kozaricama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TENZOR d.o.o. 99120434758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07.01.2019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100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77.000,00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19.250,00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96.250,00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14.03.2019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96.250,00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21.06.2019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Izrada idejnog rješenja i opisa i prikaza zahvata u prostoru za ART-Novljanski kamp</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SODA - arhiteki d.o.o. 19181278015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18.01.2019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40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56.250,00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15.03.2019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56.250,00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28/19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Kupoprodaja računalne opreme i usluga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30230000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ECS Eurocomputer Systems d.o.o. 72693424464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21.01.2019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36.020,00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9.005,00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45.025,00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25.01.2019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45.025,00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21.06.2019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Građevinski radovi u stanu na Trgu dr. franje Tuđmana 6</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45211341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Erjavec Vodoinstalatersko-građevinski obrt vl. Zdravko Erjavec 27441251155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23.01.2019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65.700,00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16.425,00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82.152,00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22.02.2019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82.152,00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21.06.2019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46/19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Idejni projekt, geodezija i geomehanika za Poduzetnički inkubator u PZ Novska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Arhitektonski studio Helman i Jukić 96310546315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25.01.2019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159.800,00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39.950,00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199.750,00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28.02.2019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199.750,00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21.06.2019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44/19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Izrada glavnog projekta Sportsko-rekreacijsko-edukacijskog centra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SODA - arhiteki d.o.o. 19181278015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25.01.2019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198.000,00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49.500,00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247.500,00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189.000,00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21.06.2019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51/19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Izrada glavnog projekta stambeno-poslovne zgrade u Ulici bl. Alojzija Stepinca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SODA - arhiteki d.o.o. 19181278015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28.01.2019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62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159.000,00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39.750,00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198.750,00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23.04.2019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198.750,00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63/19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Bitno je naučiti gospodariti otpadom-nabava izobrazno-informativno promotivnih/tiskanih materijala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79342200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TISKARA ROKA, vl. Roland Veble 73415138539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29.01.2019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31.5.2019.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59.180,00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14.795,00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73.975,00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21.06.2019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Rekonstrukcija krovišta društvenog doma u Novoj Subockoj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Limarija Malić d.o.o. 91164886471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124.330,00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31.082,50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155.412,50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30.04.2019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173.337,50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Aneksom ugovora od 11.04.2019. povećana količina radova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21.06.2019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33/19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Rekonstrukcija krovišta na društvenom domu u Sigetcu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Limarsko-bravarski obrt "LIMAS" vl. Ivica Bilandžija 66982325778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07.02.2019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63.475,00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15.936,00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79.681,25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22.02.2019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79.681,25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72/19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Izgradnja zaštitne ograde od divljači u naselju Rajić</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45342000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NOVOKOM d.o.o. 29659371749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05.02.2019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5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159.750,00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39.937,50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199.687,50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28.03.2019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135.000,00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21.06.2019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88/19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Geotehnički istražni radovi i izrada geomehaničkog elaborata za SREC</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SODA - arhiteki d.o.o. 19181278015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05.02.2019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29.000,00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7.250,00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36.250,00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36.250,00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21.06.2019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57/19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Izgradnja centralne pješačke staze na groblju u Roždaniku (II. faza)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45236300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NOVOKOM d.o.o. 29659371749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05.02.2019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46.940,00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11.735,00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58.675,00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04.03.2019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58.675,00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55/19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Nabava autobusnog stajališta-nabava i postava nadstrešnica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45213311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Vojtek oprema d.o.o. 82877321185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07.02.2019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38.200,00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9.550,00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47.750,00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25.02.2019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47.750,00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21.06.2019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69/19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Geodetske usluge o evidentiranju stvarnog stanja kolnika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71355000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GEO GRUPA d.o.o. 56055678342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do kraja izlaganja alaborata katastarske izmjere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21.06.2019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40/19, 41/19, 42/19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Izrada projekta energetske obnove društvenih domova u Roždaniku, Borovcu i Sigetcu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TENZOR d.o.o. 99120434758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18.02.2019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99.000,00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24.750,00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123.750,00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15.04.2019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123.750,00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91/19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Geodetski i geomahanički radovi za stembeno poslovnu zgradu u UL.bl. A. Stepinca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SODA - arhiteki d.o.o. 19181278015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18.02.2019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40.900,00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10.225,00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51.125,00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51.125,00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35/19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Uređenje dječjeg igrališta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34928400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Kriška Hiža d.o.o. 95914942294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18.03.2019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62.500,00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15.625,00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78.125,00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19.06.2019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78.125,00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rok 30 dana od zaprimanja tehničke dokumentacije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57/19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Uređenje centralne pješačke zone na grobljju u Sigetcu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45236300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NOVOKOM d.o.o. 29659371749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37.181,60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9.295,40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46.477,00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30.04.2019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46.477,00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21.06.2019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89/19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Terestičko lasersko skeniranje 3D drvenih kuća u Staroj Subockoj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Rudar d.o.o. 72345116020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26.04.2019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7.500,00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37.500,00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56.250,00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Aneksom ugovora produljen rok za izvršenje i povećana vrijednost ugovora za 15.000,00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83/19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Uređenje prostora za Centar za mlade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Venka Gradnja d.o.o. 53495746568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29.04.2019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26.000,00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130.000,00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15.06.2019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103.902,50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Održavanje prijevoznih sredstava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50110000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Moto-Ris d.o.o. 54744030102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09.02.2018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28.2.2018.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2.560,61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640,10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3.200,71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13.02.2018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3.200,71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09.04.2019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Održavanje prijevoznih sredstava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50110000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T.U.O.GAVRANOVIĆ 83945638004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29.01.2018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20.082,50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5.021,00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25.103,50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25.103,50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Nabava putem više 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09.04.2019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Održavanje prijevoznih sredstava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50110000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Kadliček, Autolimarska i lakirerska radionica, vl. Slavko i Dubravko Kadliček 02809701175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26.10.2018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3.993,58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998,40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4.991,98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4.991,98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Nabava putem više 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09.04.2019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Termini televizijskog emitiranja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92220000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Nezavisna televizija d.o.o. 92921283762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28.12.2018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19.04.2019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00/19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Informiranje javnosti putem web portala www.gradonacelnik.hr</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79341000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PRIMERA OCCIDENS d.o.o. 72890173826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15.01.2019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19.04.2019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MV 3/19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Uređenje prostora u Novskoj, Potočna 25</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45262700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2019/S 0F3-0017331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GRADNJA ALABER d.o.o. 15374366881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15.04.2019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4 mjeseca od uvođenja izvođača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798.873,53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199.718,38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998.591,91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30.10.2019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1.122.326,21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Potreba Naručitelja za dodatnim radovima, čl. 316. ZJN 2016</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Aneksima Ugovora produžen rok do 31.10.2019. zbog izvođenja dodatnih radova.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MV 14/19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Električna energija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2019/S 0F3-0036485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RWE Energija d.o.o. 81103558092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03.09.2019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546.364,44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71.027,38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617.391,82</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16.09.2019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MV 1/19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Nabava usluga za obrazovanje i osposobljavanje žena (projekt Želim raditi, želim pomoći)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80000000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2019/S F21-0039954</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Pučko otvoreno učilište Novska 87624359246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04.10.2019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01.09.2020.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273.240,00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273.240,00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11.10.2019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MV 3/19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Uređenje prostora u Novskoj, Potočna 25</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45262700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2019/S F20-0042329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GRADNJA ALABER d.o.o. 15374366881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15.04.2019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24.04.2019 - 31.10.2019 (razdoblje)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37.468,15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9.367,04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46.835,19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30.10.2019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46.835,19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Ova objava odnosi se mna II. Dodatak ugovoru kojim je produžen rok izvršenja na 31.10.2019. i nabavljeni dodatni radovi u vrijednosti 46.835,19 kn</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5/19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Toneri i tinte za pisače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30125100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JELENA d.o.o. 25242150614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87.577,50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21.894,38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109.471,88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6/19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Fotokopirni papir</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30197643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JELENA d.o.o. 25242150614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20.455,50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5.113,88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25.569,38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16.04.2019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24/19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Održavanje računalnog programa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72267100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LIBUSOFT CICOM d.o.o. 14506572540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135.200,00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33.800,00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169.000,00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09.05.2019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MV 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Izgradnja mrtvačnice i oproštajnog trga te uređenje mjesnog groblja u Voćarici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45215400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2019/S 0F3-0020460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Građevinsko - uslužni obrt PE-GRA 67728378216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26.04.2019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7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558.594,00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139.648,50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698.242,50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20.05.2019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MV 3/19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Uređenje prostora u Novskoj, Potočna 25</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45262700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2019/S F20-0035037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GRADNJA ALABER d.o.o. 15374366881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15.04.2019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24.04.2019 - 30.09.2019 (razdoblje)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61.519,29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15.379,29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76.899,11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30.10.2019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76.899,11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Ova objava odnosi se na I. Dodatak ugovoru kojim je produžen rok za izvršenje do 30.9.2019. i nabavljeni dodatni radovi u vrijednosti 76.899,11 kn</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47/19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Projektna dokumentacija za obnovu pet drvenih kuća u Staroj Subockoj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Projekting d.o.o. 39564715197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01.04.2019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20.09.2019.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195.000,00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48.750,00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243.750,00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30.10.2019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243.750,00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Aneksom Ugovora od 20.09.2019. produljen rok za 30 dana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119/19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Projektna dokumentacija za prometnicu od pristupne ceste SŠ do Hercegovačke ul.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Rencon d.o.o. 28712783384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06.05.2019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45 dana od zaprimanja geodetske podloge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42.500,00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14.10.2019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42.500,00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96/19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Glavni projekt za Poduzetnički inkubator u Poduzetničkoj zoni Novska u Novskoj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Arhitektonski studio Helman i Jukić 96310546315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28.05.2019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31.07.2019.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195.600,00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48.900,00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244.500,00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31.07.2019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244.500,00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31/19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Radovi na izgradnji ograde na igralištu u Bročicama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Bravarska radionica, Obrt za obradu metala vl. Ljiljana Sertić 33101414369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30.05.2019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30.06.2019.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48.840,00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12.210,00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61.050,00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30.06.2019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61.050,00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113/19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Rekonstrukcija prostora u vlasništvu Grada Novske u sporstkoj dvorani u Novskoj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Erjavec Vodoinstalatersko-građevinski obrt vl. Zdravko Erjavec 27441251155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12.06.2019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31.08.2019.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86.490,00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21.622,50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108.112,50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30.08.2019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108.112,50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Radovi na sanaciji vlage u Društvenom domu u Bročicama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NOVOKOM d.o.o. 29659371749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20.06.2019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45.751,50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11.437,50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57.189,38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46.516,50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108/19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Izrada Idejnog i Glavnog projekta za Dnevni centar za starije osobe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Tenzor d.o.o. 99120434758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10.07.2019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30.10.2019.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40.000,00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29.10.2019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200.000,00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114/19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Izrada Idejnog rješenja Doma za starije u Novskoj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Organizacija za planiranje i arhitekturu 79817586565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23.09.2019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09.10.2019.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69.000,00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17.250,00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86.250,00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07.10.2019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86.250,00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118/19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Radovi na rekonstrukciji odovjka ulice u Staroj Subockoj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45233120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STRABAG d.o.o. 74971361430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04.10.2019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31.10.2019.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69.474,28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17.368,57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86.842,85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26.11.2019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86.842,85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Radovi na uređenju dijela Društvenog doma u Roždaniku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NOVOKOM d.o.o. 29659371749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07.10.2019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117.180,80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29.295,20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146.476,00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MV 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Izgradnja dječjeg vrtića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45214100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2019/S F20-0005932</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Detmers kontejner d.o.o. 05035208715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16.07.2018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16.07.2018 - 30.05.2019 (razdoblje)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4.753.454,27</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1.188.363,57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5.941.817,84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30.09.2019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5.644.726,95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Ova objava odnosila za na I. Dodatak Ugovoru kojim je samo produžen rok za završetak do 30.05.2019., nije bilo promjene ugovorene cijene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25/18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Dokumentacija za sanaciju tradicijske građevine-Zgrada Drapcizinski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SPEKTAR PROJEKT d.o.o. 97807434794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23.07.2018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31.10.2018.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77.000,00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19.250,00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96.250,00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96.250,00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22.03.2019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MV 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Električni automobil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34110000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2019/S 0F3-0019541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GT AUTOMOBILI 28109710643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25.04.2019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10.07.2019.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249.000,00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62.250,00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311.250,00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12.06.2019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311.250,00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MV 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Izgradnja mrtvačnice i oproštajnog trga te uređenje mjesnog groblja u Voćarici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45215400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2019/S F20-0048126</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Građevinsko - uslužni obrt PE-GRA 67728378216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26.04.2019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8 (u mjesecima)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90.225,16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09.12.2019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62/19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Mobilna aplikacija o održivom gospodarenju otpadom za projekt Bitno je (na)učiti gospodariti otpadom KK.06.3.1.07.0090</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72416000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PISMO GAMES j.d.o.o. 19013885451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26.02.2019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30.06.2019.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84.800,00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21.200,00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106.000,00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24.06.2019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106.000,00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61/19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Informativno-edukativna mobilna video igra za projekt Bitno je (na)učiti gospodariti otpadom KK.06.3.1.07.0090</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72416000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PISMO GAMES j.d.o.o. 19013885451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05.03.2019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30.08.2019.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193.000,00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48.250,00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241.250,00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19.08.2019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241.250,00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36/19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Glavni projekt vodovoda i kanalizacije u Ulici bl. A. Stepinca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EKO MLAZ.DM d.o.o., Novska 48885567947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15.05.2019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29.700,00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7.425,00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37.125,00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30.09.2019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40.875,00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Aneksom povećana cijena za 3.000,00 + PDV i produljen rok izvršenja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103/19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Rekonstrukcija istočnog odvojka ulice u Staroj Subockoj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STRABAG d.o.o. 74971361430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10.06.2019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5.8.2019.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253.691,61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63.422,90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317.114,51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18.07.2019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371.998,03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Aneksom ugovora povećana vrijednost zbog povećanja količina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68/19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Izrada parcelacijskih elaborata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71355000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MS-GEO d.o.o. 25091616354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11.06.2019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75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8.750,00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43.750,00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21.06.2019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59/19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Rekonstrukcija Ulice Torine u Novoj Subockoj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45233120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STRABAG d.o.o. 74971361430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13.06.2019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5.8.2019.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179.595,59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44.898,90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224.494,49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18.07.2019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218.141,34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Aneks ugovora zbog dodatnih radova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20.12.2019</w:t>
                  </w:r>
                </w:p>
              </w:tc>
            </w:tr>
            <w:tr w:rsidR="0099623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9/19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Zdravstveni pregled zaposlenika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center"/>
                  </w:pPr>
                  <w:r>
                    <w:rPr>
                      <w:rFonts w:ascii="Arial" w:eastAsia="Arial" w:hAnsi="Arial"/>
                      <w:color w:val="000000"/>
                      <w:sz w:val="14"/>
                    </w:rPr>
                    <w:t>85100000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AGRAM LIFE osiguranje d.d. 18742666873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14.02.2019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14.2.2020.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39.060,00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39.060,00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44.100,00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pPr>
                  <w:r>
                    <w:rPr>
                      <w:rFonts w:ascii="Arial" w:eastAsia="Arial" w:hAnsi="Arial"/>
                      <w:color w:val="000000"/>
                      <w:sz w:val="14"/>
                    </w:rPr>
                    <w:t>Aneksom ugovora u iznosu od 5.040,00 povećan opseg za dodatne službenike</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99623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96230" w:rsidRDefault="002F4AC0">
                  <w:pPr>
                    <w:spacing w:after="0" w:line="240" w:lineRule="auto"/>
                    <w:jc w:val="right"/>
                  </w:pPr>
                  <w:r>
                    <w:rPr>
                      <w:rFonts w:ascii="Arial" w:eastAsia="Arial" w:hAnsi="Arial"/>
                      <w:color w:val="000000"/>
                      <w:sz w:val="14"/>
                    </w:rPr>
                    <w:t>21.06.2019</w:t>
                  </w:r>
                </w:p>
              </w:tc>
            </w:tr>
          </w:tbl>
          <w:p w:rsidR="00996230" w:rsidRDefault="00996230">
            <w:pPr>
              <w:spacing w:after="0" w:line="240" w:lineRule="auto"/>
            </w:pPr>
          </w:p>
        </w:tc>
        <w:tc>
          <w:tcPr>
            <w:tcW w:w="59" w:type="dxa"/>
          </w:tcPr>
          <w:p w:rsidR="00996230" w:rsidRDefault="00996230">
            <w:pPr>
              <w:pStyle w:val="EmptyCellLayoutStyle"/>
              <w:spacing w:after="0" w:line="240" w:lineRule="auto"/>
            </w:pPr>
          </w:p>
        </w:tc>
      </w:tr>
      <w:tr w:rsidR="00996230">
        <w:trPr>
          <w:trHeight w:val="99"/>
        </w:trPr>
        <w:tc>
          <w:tcPr>
            <w:tcW w:w="35" w:type="dxa"/>
          </w:tcPr>
          <w:p w:rsidR="00996230" w:rsidRDefault="00996230">
            <w:pPr>
              <w:pStyle w:val="EmptyCellLayoutStyle"/>
              <w:spacing w:after="0" w:line="240" w:lineRule="auto"/>
            </w:pPr>
          </w:p>
        </w:tc>
        <w:tc>
          <w:tcPr>
            <w:tcW w:w="0" w:type="dxa"/>
          </w:tcPr>
          <w:p w:rsidR="00996230" w:rsidRDefault="00996230">
            <w:pPr>
              <w:pStyle w:val="EmptyCellLayoutStyle"/>
              <w:spacing w:after="0" w:line="240" w:lineRule="auto"/>
            </w:pPr>
          </w:p>
        </w:tc>
        <w:tc>
          <w:tcPr>
            <w:tcW w:w="21044" w:type="dxa"/>
          </w:tcPr>
          <w:p w:rsidR="00996230" w:rsidRDefault="00996230">
            <w:pPr>
              <w:pStyle w:val="EmptyCellLayoutStyle"/>
              <w:spacing w:after="0" w:line="240" w:lineRule="auto"/>
            </w:pPr>
          </w:p>
        </w:tc>
        <w:tc>
          <w:tcPr>
            <w:tcW w:w="59" w:type="dxa"/>
          </w:tcPr>
          <w:p w:rsidR="00996230" w:rsidRDefault="00996230">
            <w:pPr>
              <w:pStyle w:val="EmptyCellLayoutStyle"/>
              <w:spacing w:after="0" w:line="240" w:lineRule="auto"/>
            </w:pPr>
          </w:p>
        </w:tc>
      </w:tr>
      <w:tr w:rsidR="00996230">
        <w:trPr>
          <w:trHeight w:val="340"/>
        </w:trPr>
        <w:tc>
          <w:tcPr>
            <w:tcW w:w="35" w:type="dxa"/>
          </w:tcPr>
          <w:p w:rsidR="00996230" w:rsidRDefault="00996230">
            <w:pPr>
              <w:pStyle w:val="EmptyCellLayoutStyle"/>
              <w:spacing w:after="0" w:line="240" w:lineRule="auto"/>
            </w:pPr>
          </w:p>
        </w:tc>
        <w:tc>
          <w:tcPr>
            <w:tcW w:w="0" w:type="dxa"/>
          </w:tcPr>
          <w:p w:rsidR="00996230" w:rsidRDefault="00996230">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1"/>
            </w:tblGrid>
            <w:tr w:rsidR="00996230">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996230" w:rsidRDefault="002F4AC0">
                  <w:pPr>
                    <w:spacing w:after="0" w:line="240" w:lineRule="auto"/>
                  </w:pPr>
                  <w:r>
                    <w:rPr>
                      <w:rFonts w:ascii="Arial" w:eastAsia="Arial" w:hAnsi="Arial"/>
                      <w:color w:val="000000"/>
                      <w:sz w:val="16"/>
                    </w:rPr>
                    <w:t>*Ažuriranje ugovora u tijeku.</w:t>
                  </w:r>
                </w:p>
              </w:tc>
            </w:tr>
          </w:tbl>
          <w:p w:rsidR="00996230" w:rsidRDefault="00996230">
            <w:pPr>
              <w:spacing w:after="0" w:line="240" w:lineRule="auto"/>
            </w:pPr>
          </w:p>
        </w:tc>
        <w:tc>
          <w:tcPr>
            <w:tcW w:w="59" w:type="dxa"/>
          </w:tcPr>
          <w:p w:rsidR="00996230" w:rsidRDefault="00996230">
            <w:pPr>
              <w:pStyle w:val="EmptyCellLayoutStyle"/>
              <w:spacing w:after="0" w:line="240" w:lineRule="auto"/>
            </w:pPr>
          </w:p>
        </w:tc>
      </w:tr>
      <w:tr w:rsidR="00996230">
        <w:trPr>
          <w:trHeight w:val="3820"/>
        </w:trPr>
        <w:tc>
          <w:tcPr>
            <w:tcW w:w="35" w:type="dxa"/>
          </w:tcPr>
          <w:p w:rsidR="00996230" w:rsidRDefault="00996230">
            <w:pPr>
              <w:pStyle w:val="EmptyCellLayoutStyle"/>
              <w:spacing w:after="0" w:line="240" w:lineRule="auto"/>
            </w:pPr>
          </w:p>
        </w:tc>
        <w:tc>
          <w:tcPr>
            <w:tcW w:w="0" w:type="dxa"/>
          </w:tcPr>
          <w:p w:rsidR="00996230" w:rsidRDefault="00996230">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1"/>
            </w:tblGrid>
            <w:tr w:rsidR="00996230">
              <w:trPr>
                <w:trHeight w:val="3742"/>
              </w:trPr>
              <w:tc>
                <w:tcPr>
                  <w:tcW w:w="21044" w:type="dxa"/>
                  <w:tcBorders>
                    <w:top w:val="nil"/>
                    <w:left w:val="nil"/>
                    <w:bottom w:val="nil"/>
                    <w:right w:val="nil"/>
                  </w:tcBorders>
                  <w:tcMar>
                    <w:top w:w="39" w:type="dxa"/>
                    <w:left w:w="39" w:type="dxa"/>
                    <w:bottom w:w="39" w:type="dxa"/>
                    <w:right w:w="39" w:type="dxa"/>
                  </w:tcMar>
                </w:tcPr>
                <w:p w:rsidR="00996230" w:rsidRDefault="002F4AC0">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996230" w:rsidRDefault="002F4AC0">
                  <w:pPr>
                    <w:spacing w:after="0" w:line="240" w:lineRule="auto"/>
                    <w:ind w:left="99"/>
                  </w:pPr>
                  <w:r>
                    <w:rPr>
                      <w:rFonts w:ascii="Arial" w:eastAsia="Arial" w:hAnsi="Arial"/>
                      <w:color w:val="000000"/>
                      <w:sz w:val="16"/>
                    </w:rPr>
                    <w:t>1. Evidencijski broj nabave</w:t>
                  </w:r>
                </w:p>
                <w:p w:rsidR="00996230" w:rsidRDefault="002F4AC0">
                  <w:pPr>
                    <w:spacing w:after="0" w:line="240" w:lineRule="auto"/>
                    <w:ind w:left="99"/>
                  </w:pPr>
                  <w:r>
                    <w:rPr>
                      <w:rFonts w:ascii="Arial" w:eastAsia="Arial" w:hAnsi="Arial"/>
                      <w:color w:val="000000"/>
                      <w:sz w:val="16"/>
                    </w:rPr>
                    <w:t>2. Predmet nabave</w:t>
                  </w:r>
                </w:p>
                <w:p w:rsidR="00996230" w:rsidRDefault="002F4AC0">
                  <w:pPr>
                    <w:spacing w:after="0" w:line="240" w:lineRule="auto"/>
                    <w:ind w:left="99"/>
                  </w:pPr>
                  <w:r>
                    <w:rPr>
                      <w:rFonts w:ascii="Arial" w:eastAsia="Arial" w:hAnsi="Arial"/>
                      <w:color w:val="000000"/>
                      <w:sz w:val="16"/>
                    </w:rPr>
                    <w:t>3. Brojčana oznaka predmeta nabave iz Jedinstvenog rječnika javne nabave (CPV)</w:t>
                  </w:r>
                </w:p>
                <w:p w:rsidR="00996230" w:rsidRDefault="002F4AC0">
                  <w:pPr>
                    <w:spacing w:after="0" w:line="240" w:lineRule="auto"/>
                    <w:ind w:left="99"/>
                  </w:pPr>
                  <w:r>
                    <w:rPr>
                      <w:rFonts w:ascii="Arial" w:eastAsia="Arial" w:hAnsi="Arial"/>
                      <w:color w:val="000000"/>
                      <w:sz w:val="16"/>
                    </w:rPr>
                    <w:t>4. Broj objave iz EOJN RH</w:t>
                  </w:r>
                </w:p>
                <w:p w:rsidR="00996230" w:rsidRDefault="002F4AC0">
                  <w:pPr>
                    <w:spacing w:after="0" w:line="240" w:lineRule="auto"/>
                    <w:ind w:left="99"/>
                  </w:pPr>
                  <w:r>
                    <w:rPr>
                      <w:rFonts w:ascii="Arial" w:eastAsia="Arial" w:hAnsi="Arial"/>
                      <w:color w:val="000000"/>
                      <w:sz w:val="16"/>
                    </w:rPr>
                    <w:t>5. Vrsta postupka (uključujući posebne režime nabave i jednostavnu nabavu)</w:t>
                  </w:r>
                </w:p>
                <w:p w:rsidR="00996230" w:rsidRDefault="002F4AC0">
                  <w:pPr>
                    <w:spacing w:after="0" w:line="240" w:lineRule="auto"/>
                    <w:ind w:left="99"/>
                  </w:pPr>
                  <w:r>
                    <w:rPr>
                      <w:rFonts w:ascii="Arial" w:eastAsia="Arial" w:hAnsi="Arial"/>
                      <w:color w:val="000000"/>
                      <w:sz w:val="16"/>
                    </w:rPr>
                    <w:t>6. Naziv i OIB ugovaratelja</w:t>
                  </w:r>
                </w:p>
                <w:p w:rsidR="00996230" w:rsidRDefault="002F4AC0">
                  <w:pPr>
                    <w:spacing w:after="0" w:line="240" w:lineRule="auto"/>
                    <w:ind w:left="99"/>
                  </w:pPr>
                  <w:r>
                    <w:rPr>
                      <w:rFonts w:ascii="Arial" w:eastAsia="Arial" w:hAnsi="Arial"/>
                      <w:color w:val="000000"/>
                      <w:sz w:val="16"/>
                    </w:rPr>
                    <w:t>7. Naziv i OIB podugovaratelja</w:t>
                  </w:r>
                </w:p>
                <w:p w:rsidR="00996230" w:rsidRDefault="002F4AC0">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996230" w:rsidRDefault="002F4AC0">
                  <w:pPr>
                    <w:spacing w:after="0" w:line="240" w:lineRule="auto"/>
                    <w:ind w:left="99"/>
                  </w:pPr>
                  <w:r>
                    <w:rPr>
                      <w:rFonts w:ascii="Arial" w:eastAsia="Arial" w:hAnsi="Arial"/>
                      <w:color w:val="000000"/>
                      <w:sz w:val="16"/>
                    </w:rPr>
                    <w:t>9. Rok na koji je ugovor ili okvirni sporazum sklopljen, uključujući ugovore na temelju okvirnog sporazuma</w:t>
                  </w:r>
                </w:p>
                <w:p w:rsidR="00996230" w:rsidRDefault="002F4AC0">
                  <w:pPr>
                    <w:spacing w:after="0" w:line="240" w:lineRule="auto"/>
                    <w:ind w:left="99"/>
                  </w:pPr>
                  <w:r>
                    <w:rPr>
                      <w:rFonts w:ascii="Arial" w:eastAsia="Arial" w:hAnsi="Arial"/>
                      <w:color w:val="000000"/>
                      <w:sz w:val="16"/>
                    </w:rPr>
                    <w:t>10. Iznos bez PDV-a na koji je ugovor ili okvirni sporazum sklopljen, uključujući ugovore na temelju okvirnog sporazuma</w:t>
                  </w:r>
                </w:p>
                <w:p w:rsidR="00996230" w:rsidRDefault="002F4AC0">
                  <w:pPr>
                    <w:spacing w:after="0" w:line="240" w:lineRule="auto"/>
                    <w:ind w:left="99"/>
                  </w:pPr>
                  <w:r>
                    <w:rPr>
                      <w:rFonts w:ascii="Arial" w:eastAsia="Arial" w:hAnsi="Arial"/>
                      <w:color w:val="000000"/>
                      <w:sz w:val="16"/>
                    </w:rPr>
                    <w:t>11. Iznos PDV-a</w:t>
                  </w:r>
                </w:p>
                <w:p w:rsidR="00996230" w:rsidRDefault="002F4AC0">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rsidR="00996230" w:rsidRDefault="002F4AC0">
                  <w:pPr>
                    <w:spacing w:after="0" w:line="240" w:lineRule="auto"/>
                    <w:ind w:left="99"/>
                  </w:pPr>
                  <w:r>
                    <w:rPr>
                      <w:rFonts w:ascii="Arial" w:eastAsia="Arial" w:hAnsi="Arial"/>
                      <w:color w:val="000000"/>
                      <w:sz w:val="16"/>
                    </w:rPr>
                    <w:t>13. Datum kada je ugovor ili okvirni sporazum, uključujući ugovore na temelju okvirnog sporazuma, izvršen u cijelosti ili navod da je isti raskinut prije isteka roka na koji je sklopljen</w:t>
                  </w:r>
                </w:p>
                <w:p w:rsidR="00996230" w:rsidRDefault="002F4AC0">
                  <w:pPr>
                    <w:spacing w:after="0" w:line="240" w:lineRule="auto"/>
                    <w:ind w:left="99"/>
                  </w:pPr>
                  <w:r>
                    <w:rPr>
                      <w:rFonts w:ascii="Arial" w:eastAsia="Arial" w:hAnsi="Arial"/>
                      <w:color w:val="000000"/>
                      <w:sz w:val="16"/>
                    </w:rPr>
                    <w:t>14. Ukupni isplaćeni iznos ugovaratelju s PDV-om na temelju sklopljenog ugovora ili okvirnog sporazuma, uključujući ugovore na temelju okvirnog sporazuma</w:t>
                  </w:r>
                </w:p>
                <w:p w:rsidR="00996230" w:rsidRDefault="002F4AC0">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raskinut prije isteka njegova trajanja</w:t>
                  </w:r>
                </w:p>
                <w:p w:rsidR="00996230" w:rsidRDefault="002F4AC0">
                  <w:pPr>
                    <w:spacing w:after="0" w:line="240" w:lineRule="auto"/>
                    <w:ind w:left="99"/>
                  </w:pPr>
                  <w:r>
                    <w:rPr>
                      <w:rFonts w:ascii="Arial" w:eastAsia="Arial" w:hAnsi="Arial"/>
                      <w:color w:val="000000"/>
                      <w:sz w:val="16"/>
                    </w:rPr>
                    <w:t>16. Napomena</w:t>
                  </w:r>
                </w:p>
              </w:tc>
            </w:tr>
          </w:tbl>
          <w:p w:rsidR="00996230" w:rsidRDefault="00996230">
            <w:pPr>
              <w:spacing w:after="0" w:line="240" w:lineRule="auto"/>
            </w:pPr>
          </w:p>
        </w:tc>
        <w:tc>
          <w:tcPr>
            <w:tcW w:w="59" w:type="dxa"/>
          </w:tcPr>
          <w:p w:rsidR="00996230" w:rsidRDefault="00996230">
            <w:pPr>
              <w:pStyle w:val="EmptyCellLayoutStyle"/>
              <w:spacing w:after="0" w:line="240" w:lineRule="auto"/>
            </w:pPr>
          </w:p>
        </w:tc>
      </w:tr>
      <w:tr w:rsidR="00996230">
        <w:trPr>
          <w:trHeight w:val="108"/>
        </w:trPr>
        <w:tc>
          <w:tcPr>
            <w:tcW w:w="35" w:type="dxa"/>
          </w:tcPr>
          <w:p w:rsidR="00996230" w:rsidRDefault="00996230">
            <w:pPr>
              <w:pStyle w:val="EmptyCellLayoutStyle"/>
              <w:spacing w:after="0" w:line="240" w:lineRule="auto"/>
            </w:pPr>
          </w:p>
        </w:tc>
        <w:tc>
          <w:tcPr>
            <w:tcW w:w="0" w:type="dxa"/>
          </w:tcPr>
          <w:p w:rsidR="00996230" w:rsidRDefault="00996230">
            <w:pPr>
              <w:pStyle w:val="EmptyCellLayoutStyle"/>
              <w:spacing w:after="0" w:line="240" w:lineRule="auto"/>
            </w:pPr>
          </w:p>
        </w:tc>
        <w:tc>
          <w:tcPr>
            <w:tcW w:w="21044" w:type="dxa"/>
          </w:tcPr>
          <w:p w:rsidR="00996230" w:rsidRDefault="00996230">
            <w:pPr>
              <w:pStyle w:val="EmptyCellLayoutStyle"/>
              <w:spacing w:after="0" w:line="240" w:lineRule="auto"/>
            </w:pPr>
          </w:p>
        </w:tc>
        <w:tc>
          <w:tcPr>
            <w:tcW w:w="59" w:type="dxa"/>
          </w:tcPr>
          <w:p w:rsidR="00996230" w:rsidRDefault="00996230">
            <w:pPr>
              <w:pStyle w:val="EmptyCellLayoutStyle"/>
              <w:spacing w:after="0" w:line="240" w:lineRule="auto"/>
            </w:pPr>
          </w:p>
        </w:tc>
      </w:tr>
    </w:tbl>
    <w:p w:rsidR="00996230" w:rsidRDefault="00996230">
      <w:pPr>
        <w:spacing w:after="0" w:line="240" w:lineRule="auto"/>
      </w:pPr>
    </w:p>
    <w:sectPr w:rsidR="00996230">
      <w:headerReference w:type="default" r:id="rId7"/>
      <w:footerReference w:type="default" r:id="rId8"/>
      <w:pgSz w:w="23407"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AB4" w:rsidRDefault="006A2AB4">
      <w:pPr>
        <w:spacing w:after="0" w:line="240" w:lineRule="auto"/>
      </w:pPr>
      <w:r>
        <w:separator/>
      </w:r>
    </w:p>
  </w:endnote>
  <w:endnote w:type="continuationSeparator" w:id="0">
    <w:p w:rsidR="006A2AB4" w:rsidRDefault="006A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35"/>
      <w:gridCol w:w="21044"/>
      <w:gridCol w:w="59"/>
    </w:tblGrid>
    <w:tr w:rsidR="00996230">
      <w:tc>
        <w:tcPr>
          <w:tcW w:w="35" w:type="dxa"/>
        </w:tcPr>
        <w:p w:rsidR="00996230" w:rsidRDefault="00996230">
          <w:pPr>
            <w:pStyle w:val="EmptyCellLayoutStyle"/>
            <w:spacing w:after="0" w:line="240" w:lineRule="auto"/>
          </w:pPr>
        </w:p>
      </w:tc>
      <w:tc>
        <w:tcPr>
          <w:tcW w:w="21044" w:type="dxa"/>
        </w:tcPr>
        <w:p w:rsidR="00996230" w:rsidRDefault="00996230">
          <w:pPr>
            <w:pStyle w:val="EmptyCellLayoutStyle"/>
            <w:spacing w:after="0" w:line="240" w:lineRule="auto"/>
          </w:pPr>
        </w:p>
      </w:tc>
      <w:tc>
        <w:tcPr>
          <w:tcW w:w="59" w:type="dxa"/>
        </w:tcPr>
        <w:p w:rsidR="00996230" w:rsidRDefault="00996230">
          <w:pPr>
            <w:pStyle w:val="EmptyCellLayoutStyle"/>
            <w:spacing w:after="0" w:line="240" w:lineRule="auto"/>
          </w:pPr>
        </w:p>
      </w:tc>
    </w:tr>
    <w:tr w:rsidR="00996230">
      <w:tc>
        <w:tcPr>
          <w:tcW w:w="35" w:type="dxa"/>
        </w:tcPr>
        <w:p w:rsidR="00996230" w:rsidRDefault="00996230">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996230">
            <w:trPr>
              <w:trHeight w:val="282"/>
            </w:trPr>
            <w:tc>
              <w:tcPr>
                <w:tcW w:w="21044" w:type="dxa"/>
                <w:tcBorders>
                  <w:top w:val="nil"/>
                  <w:left w:val="nil"/>
                  <w:bottom w:val="nil"/>
                  <w:right w:val="nil"/>
                </w:tcBorders>
                <w:tcMar>
                  <w:top w:w="39" w:type="dxa"/>
                  <w:left w:w="39" w:type="dxa"/>
                  <w:bottom w:w="39" w:type="dxa"/>
                  <w:right w:w="39" w:type="dxa"/>
                </w:tcMar>
              </w:tcPr>
              <w:p w:rsidR="00996230" w:rsidRDefault="002F4AC0">
                <w:pPr>
                  <w:spacing w:after="0" w:line="240" w:lineRule="auto"/>
                </w:pPr>
                <w:r>
                  <w:rPr>
                    <w:rFonts w:ascii="Arial" w:eastAsia="Arial" w:hAnsi="Arial"/>
                    <w:b/>
                    <w:color w:val="000000"/>
                    <w:sz w:val="16"/>
                  </w:rPr>
                  <w:t>Datum izvještaja: 20.12.2019 11:28</w:t>
                </w:r>
              </w:p>
            </w:tc>
          </w:tr>
        </w:tbl>
        <w:p w:rsidR="00996230" w:rsidRDefault="00996230">
          <w:pPr>
            <w:spacing w:after="0" w:line="240" w:lineRule="auto"/>
          </w:pPr>
        </w:p>
      </w:tc>
      <w:tc>
        <w:tcPr>
          <w:tcW w:w="59" w:type="dxa"/>
        </w:tcPr>
        <w:p w:rsidR="00996230" w:rsidRDefault="00996230">
          <w:pPr>
            <w:pStyle w:val="EmptyCellLayoutStyle"/>
            <w:spacing w:after="0" w:line="240" w:lineRule="auto"/>
          </w:pPr>
        </w:p>
      </w:tc>
    </w:tr>
    <w:tr w:rsidR="00996230">
      <w:tc>
        <w:tcPr>
          <w:tcW w:w="35" w:type="dxa"/>
        </w:tcPr>
        <w:p w:rsidR="00996230" w:rsidRDefault="00996230">
          <w:pPr>
            <w:pStyle w:val="EmptyCellLayoutStyle"/>
            <w:spacing w:after="0" w:line="240" w:lineRule="auto"/>
          </w:pPr>
        </w:p>
      </w:tc>
      <w:tc>
        <w:tcPr>
          <w:tcW w:w="21044" w:type="dxa"/>
        </w:tcPr>
        <w:p w:rsidR="00996230" w:rsidRDefault="00996230">
          <w:pPr>
            <w:pStyle w:val="EmptyCellLayoutStyle"/>
            <w:spacing w:after="0" w:line="240" w:lineRule="auto"/>
          </w:pPr>
        </w:p>
      </w:tc>
      <w:tc>
        <w:tcPr>
          <w:tcW w:w="59" w:type="dxa"/>
        </w:tcPr>
        <w:p w:rsidR="00996230" w:rsidRDefault="00996230">
          <w:pPr>
            <w:pStyle w:val="EmptyCellLayoutStyle"/>
            <w:spacing w:after="0" w:line="240" w:lineRule="auto"/>
          </w:pPr>
        </w:p>
      </w:tc>
    </w:tr>
    <w:tr w:rsidR="00EF5742" w:rsidTr="00EF5742">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996230">
            <w:trPr>
              <w:trHeight w:val="262"/>
            </w:trPr>
            <w:tc>
              <w:tcPr>
                <w:tcW w:w="21080" w:type="dxa"/>
                <w:tcBorders>
                  <w:top w:val="nil"/>
                  <w:left w:val="nil"/>
                  <w:bottom w:val="nil"/>
                  <w:right w:val="nil"/>
                </w:tcBorders>
                <w:tcMar>
                  <w:top w:w="39" w:type="dxa"/>
                  <w:left w:w="39" w:type="dxa"/>
                  <w:bottom w:w="39" w:type="dxa"/>
                  <w:right w:w="39" w:type="dxa"/>
                </w:tcMar>
              </w:tcPr>
              <w:p w:rsidR="00996230" w:rsidRDefault="002F4AC0">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8D73FF">
                  <w:rPr>
                    <w:rFonts w:ascii="Arial" w:eastAsia="Arial" w:hAnsi="Arial"/>
                    <w:b/>
                    <w:noProof/>
                    <w:color w:val="000000"/>
                    <w:sz w:val="16"/>
                  </w:rPr>
                  <w:t>4</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8D73FF">
                  <w:rPr>
                    <w:rFonts w:ascii="Arial" w:eastAsia="Arial" w:hAnsi="Arial"/>
                    <w:b/>
                    <w:noProof/>
                    <w:color w:val="000000"/>
                    <w:sz w:val="16"/>
                  </w:rPr>
                  <w:t>9</w:t>
                </w:r>
                <w:r>
                  <w:rPr>
                    <w:rFonts w:ascii="Arial" w:eastAsia="Arial" w:hAnsi="Arial"/>
                    <w:b/>
                    <w:color w:val="000000"/>
                    <w:sz w:val="16"/>
                  </w:rPr>
                  <w:fldChar w:fldCharType="end"/>
                </w:r>
              </w:p>
            </w:tc>
          </w:tr>
        </w:tbl>
        <w:p w:rsidR="00996230" w:rsidRDefault="00996230">
          <w:pPr>
            <w:spacing w:after="0" w:line="240" w:lineRule="auto"/>
          </w:pPr>
        </w:p>
      </w:tc>
      <w:tc>
        <w:tcPr>
          <w:tcW w:w="59" w:type="dxa"/>
        </w:tcPr>
        <w:p w:rsidR="00996230" w:rsidRDefault="00996230">
          <w:pPr>
            <w:pStyle w:val="EmptyCellLayoutStyle"/>
            <w:spacing w:after="0" w:line="240" w:lineRule="auto"/>
          </w:pPr>
        </w:p>
      </w:tc>
    </w:tr>
    <w:tr w:rsidR="00996230">
      <w:tc>
        <w:tcPr>
          <w:tcW w:w="35" w:type="dxa"/>
        </w:tcPr>
        <w:p w:rsidR="00996230" w:rsidRDefault="00996230">
          <w:pPr>
            <w:pStyle w:val="EmptyCellLayoutStyle"/>
            <w:spacing w:after="0" w:line="240" w:lineRule="auto"/>
          </w:pPr>
        </w:p>
      </w:tc>
      <w:tc>
        <w:tcPr>
          <w:tcW w:w="21044" w:type="dxa"/>
        </w:tcPr>
        <w:p w:rsidR="00996230" w:rsidRDefault="00996230">
          <w:pPr>
            <w:pStyle w:val="EmptyCellLayoutStyle"/>
            <w:spacing w:after="0" w:line="240" w:lineRule="auto"/>
          </w:pPr>
        </w:p>
      </w:tc>
      <w:tc>
        <w:tcPr>
          <w:tcW w:w="59" w:type="dxa"/>
        </w:tcPr>
        <w:p w:rsidR="00996230" w:rsidRDefault="00996230">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AB4" w:rsidRDefault="006A2AB4">
      <w:pPr>
        <w:spacing w:after="0" w:line="240" w:lineRule="auto"/>
      </w:pPr>
      <w:r>
        <w:separator/>
      </w:r>
    </w:p>
  </w:footnote>
  <w:footnote w:type="continuationSeparator" w:id="0">
    <w:p w:rsidR="006A2AB4" w:rsidRDefault="006A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35"/>
      <w:gridCol w:w="1417"/>
      <w:gridCol w:w="19627"/>
      <w:gridCol w:w="59"/>
    </w:tblGrid>
    <w:tr w:rsidR="00996230">
      <w:tc>
        <w:tcPr>
          <w:tcW w:w="35" w:type="dxa"/>
        </w:tcPr>
        <w:p w:rsidR="00996230" w:rsidRDefault="00996230">
          <w:pPr>
            <w:pStyle w:val="EmptyCellLayoutStyle"/>
            <w:spacing w:after="0" w:line="240" w:lineRule="auto"/>
          </w:pPr>
        </w:p>
      </w:tc>
      <w:tc>
        <w:tcPr>
          <w:tcW w:w="1417" w:type="dxa"/>
        </w:tcPr>
        <w:p w:rsidR="00996230" w:rsidRDefault="00996230">
          <w:pPr>
            <w:pStyle w:val="EmptyCellLayoutStyle"/>
            <w:spacing w:after="0" w:line="240" w:lineRule="auto"/>
          </w:pPr>
        </w:p>
      </w:tc>
      <w:tc>
        <w:tcPr>
          <w:tcW w:w="19627" w:type="dxa"/>
        </w:tcPr>
        <w:p w:rsidR="00996230" w:rsidRDefault="00996230">
          <w:pPr>
            <w:pStyle w:val="EmptyCellLayoutStyle"/>
            <w:spacing w:after="0" w:line="240" w:lineRule="auto"/>
          </w:pPr>
        </w:p>
      </w:tc>
      <w:tc>
        <w:tcPr>
          <w:tcW w:w="59" w:type="dxa"/>
        </w:tcPr>
        <w:p w:rsidR="00996230" w:rsidRDefault="00996230">
          <w:pPr>
            <w:pStyle w:val="EmptyCellLayoutStyle"/>
            <w:spacing w:after="0" w:line="240" w:lineRule="auto"/>
          </w:pPr>
        </w:p>
      </w:tc>
    </w:tr>
    <w:tr w:rsidR="00996230">
      <w:tc>
        <w:tcPr>
          <w:tcW w:w="35" w:type="dxa"/>
        </w:tcPr>
        <w:p w:rsidR="00996230" w:rsidRDefault="00996230">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996230" w:rsidRDefault="002F4AC0">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996230" w:rsidRDefault="00996230">
          <w:pPr>
            <w:pStyle w:val="EmptyCellLayoutStyle"/>
            <w:spacing w:after="0" w:line="240" w:lineRule="auto"/>
          </w:pPr>
        </w:p>
      </w:tc>
      <w:tc>
        <w:tcPr>
          <w:tcW w:w="59" w:type="dxa"/>
        </w:tcPr>
        <w:p w:rsidR="00996230" w:rsidRDefault="00996230">
          <w:pPr>
            <w:pStyle w:val="EmptyCellLayoutStyle"/>
            <w:spacing w:after="0" w:line="240" w:lineRule="auto"/>
          </w:pPr>
        </w:p>
      </w:tc>
    </w:tr>
    <w:tr w:rsidR="00996230">
      <w:tc>
        <w:tcPr>
          <w:tcW w:w="35" w:type="dxa"/>
        </w:tcPr>
        <w:p w:rsidR="00996230" w:rsidRDefault="00996230">
          <w:pPr>
            <w:pStyle w:val="EmptyCellLayoutStyle"/>
            <w:spacing w:after="0" w:line="240" w:lineRule="auto"/>
          </w:pPr>
        </w:p>
      </w:tc>
      <w:tc>
        <w:tcPr>
          <w:tcW w:w="1417" w:type="dxa"/>
          <w:vMerge/>
        </w:tcPr>
        <w:p w:rsidR="00996230" w:rsidRDefault="00996230">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996230">
            <w:trPr>
              <w:trHeight w:val="262"/>
            </w:trPr>
            <w:tc>
              <w:tcPr>
                <w:tcW w:w="19627" w:type="dxa"/>
                <w:tcBorders>
                  <w:top w:val="nil"/>
                  <w:left w:val="nil"/>
                  <w:bottom w:val="nil"/>
                  <w:right w:val="nil"/>
                </w:tcBorders>
                <w:tcMar>
                  <w:top w:w="39" w:type="dxa"/>
                  <w:left w:w="39" w:type="dxa"/>
                  <w:bottom w:w="39" w:type="dxa"/>
                  <w:right w:w="39" w:type="dxa"/>
                </w:tcMar>
              </w:tcPr>
              <w:p w:rsidR="00996230" w:rsidRDefault="002F4AC0">
                <w:pPr>
                  <w:spacing w:after="0" w:line="240" w:lineRule="auto"/>
                </w:pPr>
                <w:r>
                  <w:rPr>
                    <w:rFonts w:ascii="Arial" w:eastAsia="Arial" w:hAnsi="Arial"/>
                    <w:b/>
                    <w:color w:val="000000"/>
                    <w:sz w:val="24"/>
                  </w:rPr>
                  <w:t>REGISTAR UGOVORA</w:t>
                </w:r>
              </w:p>
            </w:tc>
          </w:tr>
        </w:tbl>
        <w:p w:rsidR="00996230" w:rsidRDefault="00996230">
          <w:pPr>
            <w:spacing w:after="0" w:line="240" w:lineRule="auto"/>
          </w:pPr>
        </w:p>
      </w:tc>
      <w:tc>
        <w:tcPr>
          <w:tcW w:w="59" w:type="dxa"/>
        </w:tcPr>
        <w:p w:rsidR="00996230" w:rsidRDefault="00996230">
          <w:pPr>
            <w:pStyle w:val="EmptyCellLayoutStyle"/>
            <w:spacing w:after="0" w:line="240" w:lineRule="auto"/>
          </w:pPr>
        </w:p>
      </w:tc>
    </w:tr>
    <w:tr w:rsidR="00996230">
      <w:tc>
        <w:tcPr>
          <w:tcW w:w="35" w:type="dxa"/>
        </w:tcPr>
        <w:p w:rsidR="00996230" w:rsidRDefault="00996230">
          <w:pPr>
            <w:pStyle w:val="EmptyCellLayoutStyle"/>
            <w:spacing w:after="0" w:line="240" w:lineRule="auto"/>
          </w:pPr>
        </w:p>
      </w:tc>
      <w:tc>
        <w:tcPr>
          <w:tcW w:w="1417" w:type="dxa"/>
          <w:vMerge/>
        </w:tcPr>
        <w:p w:rsidR="00996230" w:rsidRDefault="00996230">
          <w:pPr>
            <w:pStyle w:val="EmptyCellLayoutStyle"/>
            <w:spacing w:after="0" w:line="240" w:lineRule="auto"/>
          </w:pPr>
        </w:p>
      </w:tc>
      <w:tc>
        <w:tcPr>
          <w:tcW w:w="19627" w:type="dxa"/>
        </w:tcPr>
        <w:p w:rsidR="00996230" w:rsidRDefault="00996230">
          <w:pPr>
            <w:pStyle w:val="EmptyCellLayoutStyle"/>
            <w:spacing w:after="0" w:line="240" w:lineRule="auto"/>
          </w:pPr>
        </w:p>
      </w:tc>
      <w:tc>
        <w:tcPr>
          <w:tcW w:w="59" w:type="dxa"/>
        </w:tcPr>
        <w:p w:rsidR="00996230" w:rsidRDefault="00996230">
          <w:pPr>
            <w:pStyle w:val="EmptyCellLayoutStyle"/>
            <w:spacing w:after="0" w:line="240" w:lineRule="auto"/>
          </w:pPr>
        </w:p>
      </w:tc>
    </w:tr>
    <w:tr w:rsidR="00996230">
      <w:tc>
        <w:tcPr>
          <w:tcW w:w="35" w:type="dxa"/>
        </w:tcPr>
        <w:p w:rsidR="00996230" w:rsidRDefault="00996230">
          <w:pPr>
            <w:pStyle w:val="EmptyCellLayoutStyle"/>
            <w:spacing w:after="0" w:line="240" w:lineRule="auto"/>
          </w:pPr>
        </w:p>
      </w:tc>
      <w:tc>
        <w:tcPr>
          <w:tcW w:w="1417" w:type="dxa"/>
        </w:tcPr>
        <w:p w:rsidR="00996230" w:rsidRDefault="00996230">
          <w:pPr>
            <w:pStyle w:val="EmptyCellLayoutStyle"/>
            <w:spacing w:after="0" w:line="240" w:lineRule="auto"/>
          </w:pPr>
        </w:p>
      </w:tc>
      <w:tc>
        <w:tcPr>
          <w:tcW w:w="19627" w:type="dxa"/>
        </w:tcPr>
        <w:p w:rsidR="00996230" w:rsidRDefault="00996230">
          <w:pPr>
            <w:pStyle w:val="EmptyCellLayoutStyle"/>
            <w:spacing w:after="0" w:line="240" w:lineRule="auto"/>
          </w:pPr>
        </w:p>
      </w:tc>
      <w:tc>
        <w:tcPr>
          <w:tcW w:w="59" w:type="dxa"/>
        </w:tcPr>
        <w:p w:rsidR="00996230" w:rsidRDefault="00996230">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30"/>
    <w:rsid w:val="002F4AC0"/>
    <w:rsid w:val="00433CBB"/>
    <w:rsid w:val="006A2AB4"/>
    <w:rsid w:val="008D73FF"/>
    <w:rsid w:val="00996230"/>
    <w:rsid w:val="00A5658F"/>
    <w:rsid w:val="00EF5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A0860-86EC-42D1-B17D-5C394651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EF574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F5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5935</Words>
  <Characters>33831</Characters>
  <Application>Microsoft Office Word</Application>
  <DocSecurity>0</DocSecurity>
  <Lines>281</Lines>
  <Paragraphs>79</Paragraphs>
  <ScaleCrop>false</ScaleCrop>
  <HeadingPairs>
    <vt:vector size="2" baseType="variant">
      <vt:variant>
        <vt:lpstr>Naslov</vt:lpstr>
      </vt:variant>
      <vt:variant>
        <vt:i4>1</vt:i4>
      </vt:variant>
    </vt:vector>
  </HeadingPairs>
  <TitlesOfParts>
    <vt:vector size="1" baseType="lpstr">
      <vt:lpstr>RPT_Ugovor</vt:lpstr>
    </vt:vector>
  </TitlesOfParts>
  <Company/>
  <LinksUpToDate>false</LinksUpToDate>
  <CharactersWithSpaces>39687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Karolina Šimičić Crnojević</dc:creator>
  <cp:lastModifiedBy>Alen Joka</cp:lastModifiedBy>
  <cp:revision>3</cp:revision>
  <dcterms:created xsi:type="dcterms:W3CDTF">2019-12-20T12:00:00Z</dcterms:created>
  <dcterms:modified xsi:type="dcterms:W3CDTF">2019-12-20T12:00:00Z</dcterms:modified>
</cp:coreProperties>
</file>