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C2A497" w14:textId="77777777" w:rsidR="007F6402" w:rsidRPr="00681D20" w:rsidRDefault="00794615" w:rsidP="008C7408">
      <w:pPr>
        <w:rPr>
          <w:rFonts w:asciiTheme="minorHAnsi" w:hAnsiTheme="minorHAnsi" w:cstheme="minorHAnsi"/>
          <w:b/>
          <w:sz w:val="28"/>
          <w:szCs w:val="28"/>
        </w:rPr>
      </w:pPr>
      <w:r w:rsidRPr="00681D20">
        <w:rPr>
          <w:rFonts w:asciiTheme="minorHAnsi" w:hAnsiTheme="minorHAnsi" w:cstheme="minorHAnsi"/>
          <w:b/>
          <w:sz w:val="28"/>
          <w:szCs w:val="28"/>
        </w:rPr>
        <w:t>GRAD NOVSKA</w:t>
      </w:r>
    </w:p>
    <w:p w14:paraId="3C312DDD" w14:textId="77777777" w:rsidR="007F6402" w:rsidRPr="00681D20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</w:p>
    <w:p w14:paraId="45B95E9C" w14:textId="77777777" w:rsidR="007F6402" w:rsidRPr="00681D20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  <w:r w:rsidRPr="00681D20">
        <w:rPr>
          <w:rFonts w:asciiTheme="minorHAnsi" w:hAnsiTheme="minorHAnsi" w:cstheme="minorHAnsi"/>
        </w:rPr>
        <w:t xml:space="preserve">                                                </w:t>
      </w:r>
      <w:r w:rsidR="00794615" w:rsidRPr="00681D20">
        <w:rPr>
          <w:rFonts w:asciiTheme="minorHAnsi" w:hAnsiTheme="minorHAnsi" w:cstheme="minorHAnsi"/>
        </w:rPr>
        <w:t xml:space="preserve">                   </w:t>
      </w:r>
      <w:r w:rsidRPr="00681D20">
        <w:rPr>
          <w:rFonts w:asciiTheme="minorHAnsi" w:hAnsiTheme="minorHAnsi" w:cstheme="minorHAnsi"/>
          <w:sz w:val="32"/>
          <w:szCs w:val="32"/>
        </w:rPr>
        <w:t xml:space="preserve">  </w:t>
      </w:r>
      <w:r w:rsidR="004B1C1D" w:rsidRPr="00681D20">
        <w:rPr>
          <w:rFonts w:asciiTheme="minorHAnsi" w:hAnsiTheme="minorHAnsi"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Obrazac </w:t>
      </w:r>
      <w:r w:rsidR="00E94CDD">
        <w:rPr>
          <w:rFonts w:asciiTheme="minorHAnsi" w:hAnsiTheme="minorHAnsi"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1</w:t>
      </w:r>
      <w:r w:rsidRPr="00681D20">
        <w:rPr>
          <w:rFonts w:asciiTheme="minorHAnsi" w:hAnsiTheme="minorHAnsi"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681D20">
        <w:rPr>
          <w:rFonts w:asciiTheme="minorHAnsi" w:hAnsiTheme="minorHAnsi" w:cstheme="minorHAnsi"/>
          <w:sz w:val="32"/>
          <w:szCs w:val="32"/>
        </w:rPr>
        <w:tab/>
      </w:r>
    </w:p>
    <w:p w14:paraId="736F7304" w14:textId="77777777" w:rsidR="007F6402" w:rsidRPr="00681D20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</w:p>
    <w:p w14:paraId="159C5352" w14:textId="77777777" w:rsidR="008B38F6" w:rsidRPr="00681D20" w:rsidRDefault="008B38F6" w:rsidP="008B38F6">
      <w:pPr>
        <w:rPr>
          <w:rFonts w:asciiTheme="minorHAnsi" w:hAnsiTheme="minorHAnsi" w:cstheme="minorHAnsi"/>
          <w:sz w:val="32"/>
          <w:szCs w:val="32"/>
        </w:rPr>
      </w:pPr>
      <w:r w:rsidRPr="00681D20">
        <w:rPr>
          <w:rFonts w:asciiTheme="minorHAnsi" w:hAnsiTheme="minorHAnsi" w:cstheme="minorHAns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363094" wp14:editId="7DF260AC">
                <wp:simplePos x="0" y="0"/>
                <wp:positionH relativeFrom="column">
                  <wp:posOffset>718185</wp:posOffset>
                </wp:positionH>
                <wp:positionV relativeFrom="paragraph">
                  <wp:posOffset>187325</wp:posOffset>
                </wp:positionV>
                <wp:extent cx="5286375" cy="1404620"/>
                <wp:effectExtent l="0" t="0" r="28575" b="241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2F29C" w14:textId="77777777" w:rsidR="008B38F6" w:rsidRPr="002F62A7" w:rsidRDefault="004B1C1D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F62A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="00E94C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BRAZAC ZA PRIJAVU</w:t>
                            </w:r>
                          </w:p>
                          <w:p w14:paraId="77820B8F" w14:textId="2FC6F087" w:rsidR="00EF53D4" w:rsidRPr="002F62A7" w:rsidRDefault="00E04769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dodatno </w:t>
                            </w:r>
                            <w:r w:rsidR="002F62A7" w:rsidRPr="002F62A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sufinanciranje režijskih troškova udrugama koje su korisnici poslovnih prostora u vlasništvu Grada Novske</w:t>
                            </w:r>
                          </w:p>
                          <w:p w14:paraId="53025254" w14:textId="77777777" w:rsidR="008B38F6" w:rsidRPr="008B38F6" w:rsidRDefault="008B38F6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36309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55pt;margin-top:14.75pt;width:41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">
                <v:textbox style="mso-fit-shape-to-text:t">
                  <w:txbxContent>
                    <w:p w14:paraId="22E2F29C" w14:textId="77777777" w:rsidR="008B38F6" w:rsidRPr="002F62A7" w:rsidRDefault="004B1C1D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F62A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</w:t>
                      </w:r>
                      <w:r w:rsidR="00E94C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BRAZAC ZA PRIJAVU</w:t>
                      </w:r>
                    </w:p>
                    <w:p w14:paraId="77820B8F" w14:textId="2FC6F087" w:rsidR="00EF53D4" w:rsidRPr="002F62A7" w:rsidRDefault="00E04769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dodatno </w:t>
                      </w:r>
                      <w:r w:rsidR="002F62A7" w:rsidRPr="002F62A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sufinanciranje režijskih troškova udrugama koje su korisnici poslovnih prostora u vlasništvu Grada Novske</w:t>
                      </w:r>
                    </w:p>
                    <w:p w14:paraId="53025254" w14:textId="77777777" w:rsidR="008B38F6" w:rsidRPr="008B38F6" w:rsidRDefault="008B38F6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81D20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293535CD" w14:textId="77777777" w:rsidR="008B38F6" w:rsidRPr="00681D20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14:paraId="795DB81C" w14:textId="77777777" w:rsidR="008B38F6" w:rsidRPr="00681D20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14:paraId="1B6D04AF" w14:textId="77777777" w:rsidR="008B38F6" w:rsidRPr="00681D20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14:paraId="40596073" w14:textId="77777777" w:rsidR="008B38F6" w:rsidRPr="00681D20" w:rsidRDefault="008B38F6" w:rsidP="008B38F6">
      <w:pPr>
        <w:rPr>
          <w:rFonts w:asciiTheme="minorHAnsi" w:hAnsiTheme="minorHAnsi" w:cstheme="minorHAnsi"/>
          <w:b/>
          <w:sz w:val="28"/>
          <w:szCs w:val="28"/>
        </w:rPr>
      </w:pPr>
    </w:p>
    <w:p w14:paraId="3FD6026E" w14:textId="627646DC" w:rsidR="00D90971" w:rsidRPr="00681D20" w:rsidRDefault="00D90971" w:rsidP="00D90971">
      <w:pPr>
        <w:shd w:val="clear" w:color="auto" w:fill="FFFFFF" w:themeFill="background1"/>
        <w:jc w:val="center"/>
        <w:rPr>
          <w:rFonts w:asciiTheme="minorHAnsi" w:hAnsiTheme="minorHAnsi" w:cstheme="minorHAnsi"/>
          <w:b/>
        </w:rPr>
      </w:pPr>
      <w:r w:rsidRPr="00681D20">
        <w:rPr>
          <w:rFonts w:asciiTheme="minorHAnsi" w:hAnsiTheme="minorHAnsi" w:cstheme="minorHAnsi"/>
          <w:b/>
        </w:rPr>
        <w:t xml:space="preserve">Javni poziv za </w:t>
      </w:r>
      <w:r w:rsidR="000A4EAE">
        <w:rPr>
          <w:rFonts w:asciiTheme="minorHAnsi" w:hAnsiTheme="minorHAnsi" w:cstheme="minorHAnsi"/>
          <w:b/>
        </w:rPr>
        <w:t xml:space="preserve">podnošenje prijava za </w:t>
      </w:r>
      <w:r w:rsidR="00E04769">
        <w:rPr>
          <w:rFonts w:asciiTheme="minorHAnsi" w:hAnsiTheme="minorHAnsi" w:cstheme="minorHAnsi"/>
          <w:b/>
        </w:rPr>
        <w:t xml:space="preserve">dodatno </w:t>
      </w:r>
      <w:r w:rsidR="000A4EAE" w:rsidRPr="00804881">
        <w:rPr>
          <w:rFonts w:asciiTheme="minorHAnsi" w:hAnsiTheme="minorHAnsi" w:cstheme="minorHAnsi"/>
          <w:b/>
        </w:rPr>
        <w:t>sufinanciranje režijskih troškova udrugama koje su korisnici poslovnih prostora u vlasništvu Grada Novske</w:t>
      </w:r>
    </w:p>
    <w:p w14:paraId="102809F5" w14:textId="77777777" w:rsidR="00794615" w:rsidRPr="00681D20" w:rsidRDefault="00794615" w:rsidP="008F18D2">
      <w:pPr>
        <w:rPr>
          <w:rFonts w:asciiTheme="minorHAnsi" w:hAnsiTheme="minorHAnsi" w:cstheme="minorHAnsi"/>
          <w:b/>
          <w:sz w:val="28"/>
          <w:szCs w:val="28"/>
        </w:rPr>
      </w:pPr>
    </w:p>
    <w:p w14:paraId="6B12C73B" w14:textId="77777777" w:rsidR="007420E0" w:rsidRPr="00681D20" w:rsidRDefault="007420E0" w:rsidP="007420E0">
      <w:pPr>
        <w:pStyle w:val="SubTitle2"/>
        <w:rPr>
          <w:rFonts w:asciiTheme="minorHAnsi" w:hAnsiTheme="minorHAnsi" w:cstheme="minorHAnsi"/>
          <w:lang w:val="hr-HR"/>
        </w:rPr>
      </w:pPr>
    </w:p>
    <w:p w14:paraId="4A720A5C" w14:textId="77777777" w:rsidR="005D7E6F" w:rsidRPr="00681D20" w:rsidRDefault="005D7E6F" w:rsidP="007420E0">
      <w:pPr>
        <w:suppressAutoHyphens w:val="0"/>
        <w:jc w:val="center"/>
        <w:rPr>
          <w:rFonts w:asciiTheme="minorHAnsi" w:hAnsiTheme="minorHAnsi" w:cstheme="minorHAnsi"/>
        </w:rPr>
      </w:pPr>
    </w:p>
    <w:p w14:paraId="140442DE" w14:textId="275B18EC" w:rsidR="005654CC" w:rsidRPr="00681D20" w:rsidRDefault="00701C87" w:rsidP="005654CC">
      <w:pPr>
        <w:pStyle w:val="SubTitle1"/>
        <w:rPr>
          <w:rFonts w:asciiTheme="minorHAnsi" w:hAnsiTheme="minorHAnsi" w:cstheme="minorHAnsi"/>
          <w:b w:val="0"/>
          <w:sz w:val="32"/>
          <w:szCs w:val="32"/>
          <w:lang w:val="hr-HR"/>
        </w:rPr>
      </w:pPr>
      <w:r w:rsidRPr="00681D20">
        <w:rPr>
          <w:rFonts w:asciiTheme="minorHAnsi" w:hAnsiTheme="minorHAnsi" w:cstheme="minorHAnsi"/>
          <w:b w:val="0"/>
          <w:sz w:val="32"/>
          <w:szCs w:val="32"/>
          <w:lang w:val="hr-HR"/>
        </w:rPr>
        <w:t>Datum objave natječaja:</w:t>
      </w:r>
      <w:r w:rsidR="005D4C18" w:rsidRPr="00681D20">
        <w:rPr>
          <w:rFonts w:asciiTheme="minorHAnsi" w:hAnsiTheme="minorHAnsi" w:cstheme="minorHAnsi"/>
          <w:b w:val="0"/>
          <w:sz w:val="32"/>
          <w:szCs w:val="32"/>
          <w:lang w:val="hr-HR"/>
        </w:rPr>
        <w:t xml:space="preserve"> </w:t>
      </w:r>
      <w:r w:rsidR="00E04769">
        <w:rPr>
          <w:rFonts w:asciiTheme="minorHAnsi" w:hAnsiTheme="minorHAnsi" w:cstheme="minorHAnsi"/>
          <w:b w:val="0"/>
          <w:sz w:val="32"/>
          <w:szCs w:val="32"/>
          <w:lang w:val="hr-HR"/>
        </w:rPr>
        <w:t>07</w:t>
      </w:r>
      <w:r w:rsidR="00587106" w:rsidRPr="00681D20">
        <w:rPr>
          <w:rFonts w:asciiTheme="minorHAnsi" w:hAnsiTheme="minorHAnsi" w:cstheme="minorHAnsi"/>
          <w:b w:val="0"/>
          <w:sz w:val="32"/>
          <w:szCs w:val="32"/>
          <w:lang w:val="hr-HR"/>
        </w:rPr>
        <w:t>.</w:t>
      </w:r>
      <w:r w:rsidR="00E04769">
        <w:rPr>
          <w:rFonts w:asciiTheme="minorHAnsi" w:hAnsiTheme="minorHAnsi" w:cstheme="minorHAnsi"/>
          <w:b w:val="0"/>
          <w:sz w:val="32"/>
          <w:szCs w:val="32"/>
          <w:lang w:val="hr-HR"/>
        </w:rPr>
        <w:t>1</w:t>
      </w:r>
      <w:r w:rsidR="000A4EAE">
        <w:rPr>
          <w:rFonts w:asciiTheme="minorHAnsi" w:hAnsiTheme="minorHAnsi" w:cstheme="minorHAnsi"/>
          <w:b w:val="0"/>
          <w:sz w:val="32"/>
          <w:szCs w:val="32"/>
          <w:lang w:val="hr-HR"/>
        </w:rPr>
        <w:t>0.202</w:t>
      </w:r>
      <w:r w:rsidR="00B76E4F">
        <w:rPr>
          <w:rFonts w:asciiTheme="minorHAnsi" w:hAnsiTheme="minorHAnsi" w:cstheme="minorHAnsi"/>
          <w:b w:val="0"/>
          <w:sz w:val="32"/>
          <w:szCs w:val="32"/>
          <w:lang w:val="hr-HR"/>
        </w:rPr>
        <w:t>2</w:t>
      </w:r>
      <w:r w:rsidR="00E04769">
        <w:rPr>
          <w:rFonts w:asciiTheme="minorHAnsi" w:hAnsiTheme="minorHAnsi" w:cstheme="minorHAnsi"/>
          <w:b w:val="0"/>
          <w:sz w:val="32"/>
          <w:szCs w:val="32"/>
          <w:lang w:val="hr-HR"/>
        </w:rPr>
        <w:t>.</w:t>
      </w:r>
    </w:p>
    <w:p w14:paraId="0285F127" w14:textId="2544C396" w:rsidR="005654CC" w:rsidRPr="00681D20" w:rsidRDefault="00701C87" w:rsidP="005654CC">
      <w:pPr>
        <w:pStyle w:val="SubTitle2"/>
        <w:rPr>
          <w:rFonts w:asciiTheme="minorHAnsi" w:hAnsiTheme="minorHAnsi" w:cstheme="minorHAnsi"/>
          <w:b w:val="0"/>
          <w:szCs w:val="32"/>
          <w:lang w:val="hr-HR"/>
        </w:rPr>
      </w:pPr>
      <w:r w:rsidRPr="00681D20">
        <w:rPr>
          <w:rFonts w:asciiTheme="minorHAnsi" w:hAnsiTheme="minorHAnsi" w:cstheme="minorHAnsi"/>
          <w:b w:val="0"/>
          <w:szCs w:val="32"/>
          <w:lang w:val="hr-HR"/>
        </w:rPr>
        <w:t xml:space="preserve">Rok za dostavu prijava na natječaj: </w:t>
      </w:r>
      <w:r w:rsidR="00E04769">
        <w:rPr>
          <w:rFonts w:asciiTheme="minorHAnsi" w:hAnsiTheme="minorHAnsi" w:cstheme="minorHAnsi"/>
          <w:b w:val="0"/>
          <w:szCs w:val="32"/>
          <w:lang w:val="hr-HR"/>
        </w:rPr>
        <w:t>07</w:t>
      </w:r>
      <w:r w:rsidR="00D6077B" w:rsidRPr="00681D20">
        <w:rPr>
          <w:rFonts w:asciiTheme="minorHAnsi" w:hAnsiTheme="minorHAnsi" w:cstheme="minorHAnsi"/>
          <w:b w:val="0"/>
          <w:szCs w:val="32"/>
          <w:lang w:val="hr-HR"/>
        </w:rPr>
        <w:t>.</w:t>
      </w:r>
      <w:r w:rsidR="00E04769">
        <w:rPr>
          <w:rFonts w:asciiTheme="minorHAnsi" w:hAnsiTheme="minorHAnsi" w:cstheme="minorHAnsi"/>
          <w:b w:val="0"/>
          <w:szCs w:val="32"/>
          <w:lang w:val="hr-HR"/>
        </w:rPr>
        <w:t>11</w:t>
      </w:r>
      <w:r w:rsidR="00BB46A1" w:rsidRPr="00681D20">
        <w:rPr>
          <w:rFonts w:asciiTheme="minorHAnsi" w:hAnsiTheme="minorHAnsi" w:cstheme="minorHAnsi"/>
          <w:b w:val="0"/>
          <w:szCs w:val="32"/>
          <w:lang w:val="hr-HR"/>
        </w:rPr>
        <w:t>.20</w:t>
      </w:r>
      <w:r w:rsidR="00DD2DFA" w:rsidRPr="00681D20">
        <w:rPr>
          <w:rFonts w:asciiTheme="minorHAnsi" w:hAnsiTheme="minorHAnsi" w:cstheme="minorHAnsi"/>
          <w:b w:val="0"/>
          <w:szCs w:val="32"/>
          <w:lang w:val="hr-HR"/>
        </w:rPr>
        <w:t>2</w:t>
      </w:r>
      <w:r w:rsidR="00B76E4F">
        <w:rPr>
          <w:rFonts w:asciiTheme="minorHAnsi" w:hAnsiTheme="minorHAnsi" w:cstheme="minorHAnsi"/>
          <w:b w:val="0"/>
          <w:szCs w:val="32"/>
          <w:lang w:val="hr-HR"/>
        </w:rPr>
        <w:t>2</w:t>
      </w:r>
      <w:r w:rsidR="00D026A1" w:rsidRPr="00681D20">
        <w:rPr>
          <w:rFonts w:asciiTheme="minorHAnsi" w:hAnsiTheme="minorHAnsi" w:cstheme="minorHAnsi"/>
          <w:b w:val="0"/>
          <w:szCs w:val="32"/>
          <w:lang w:val="hr-HR"/>
        </w:rPr>
        <w:t>.</w:t>
      </w:r>
    </w:p>
    <w:p w14:paraId="678128FA" w14:textId="77777777" w:rsidR="00D92059" w:rsidRPr="00681D20" w:rsidRDefault="00D92059" w:rsidP="005654CC">
      <w:pPr>
        <w:pStyle w:val="SubTitle2"/>
        <w:rPr>
          <w:rFonts w:asciiTheme="minorHAnsi" w:hAnsiTheme="minorHAnsi" w:cstheme="minorHAnsi"/>
          <w:b w:val="0"/>
          <w:szCs w:val="32"/>
          <w:lang w:val="hr-HR"/>
        </w:rPr>
      </w:pPr>
    </w:p>
    <w:p w14:paraId="610DE76C" w14:textId="77777777" w:rsidR="005654CC" w:rsidRPr="00681D20" w:rsidRDefault="005654CC" w:rsidP="00D92059">
      <w:pPr>
        <w:rPr>
          <w:rFonts w:asciiTheme="minorHAnsi" w:eastAsia="Arial Unicode MS" w:hAnsiTheme="minorHAnsi" w:cstheme="minorHAnsi"/>
          <w:b/>
          <w:bCs/>
        </w:rPr>
      </w:pPr>
    </w:p>
    <w:p w14:paraId="6D73FA97" w14:textId="77777777" w:rsidR="00E53AFB" w:rsidRPr="00681D20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Theme="minorHAnsi" w:hAnsiTheme="minorHAnsi" w:cstheme="minorHAnsi"/>
          <w:b/>
        </w:rPr>
      </w:pPr>
      <w:r w:rsidRPr="00681D20">
        <w:rPr>
          <w:rFonts w:asciiTheme="minorHAnsi" w:hAnsiTheme="minorHAnsi" w:cstheme="minorHAnsi"/>
          <w:b/>
        </w:rPr>
        <w:t xml:space="preserve">Molimo Vas da prije ispunjavanja Obrasca pažljivo pročitate Upute za prijavu </w:t>
      </w:r>
      <w:r w:rsidR="0028028D" w:rsidRPr="00681D20">
        <w:rPr>
          <w:rFonts w:asciiTheme="minorHAnsi" w:hAnsiTheme="minorHAnsi" w:cstheme="minorHAnsi"/>
          <w:b/>
        </w:rPr>
        <w:t xml:space="preserve">na </w:t>
      </w:r>
      <w:r w:rsidR="00F003C8" w:rsidRPr="00681D20">
        <w:rPr>
          <w:rFonts w:asciiTheme="minorHAnsi" w:hAnsiTheme="minorHAnsi" w:cstheme="minorHAnsi"/>
          <w:b/>
        </w:rPr>
        <w:t>Javni po</w:t>
      </w:r>
      <w:r w:rsidR="00D6077B" w:rsidRPr="00681D20">
        <w:rPr>
          <w:rFonts w:asciiTheme="minorHAnsi" w:hAnsiTheme="minorHAnsi" w:cstheme="minorHAnsi"/>
          <w:b/>
        </w:rPr>
        <w:t>z</w:t>
      </w:r>
      <w:r w:rsidR="00F003C8" w:rsidRPr="00681D20">
        <w:rPr>
          <w:rFonts w:asciiTheme="minorHAnsi" w:hAnsiTheme="minorHAnsi" w:cstheme="minorHAnsi"/>
          <w:b/>
        </w:rPr>
        <w:t xml:space="preserve">iv </w:t>
      </w:r>
      <w:r w:rsidR="000B16C5" w:rsidRPr="00681D20">
        <w:rPr>
          <w:rFonts w:asciiTheme="minorHAnsi" w:hAnsiTheme="minorHAnsi" w:cstheme="minorHAnsi"/>
          <w:b/>
        </w:rPr>
        <w:t xml:space="preserve"> </w:t>
      </w:r>
      <w:r w:rsidRPr="00681D20">
        <w:rPr>
          <w:rFonts w:asciiTheme="minorHAnsi" w:hAnsiTheme="minorHAnsi" w:cstheme="minorHAnsi"/>
        </w:rPr>
        <w:t xml:space="preserve">Obrazac pažljivo popunite i što je moguće jasnije da bi se mogla napraviti procjena kvalitete </w:t>
      </w:r>
      <w:r w:rsidR="004A5690">
        <w:rPr>
          <w:rFonts w:asciiTheme="minorHAnsi" w:hAnsiTheme="minorHAnsi" w:cstheme="minorHAnsi"/>
        </w:rPr>
        <w:t>prijave</w:t>
      </w:r>
      <w:r w:rsidR="008B63E9" w:rsidRPr="00681D20">
        <w:rPr>
          <w:rFonts w:asciiTheme="minorHAnsi" w:hAnsiTheme="minorHAnsi" w:cstheme="minorHAnsi"/>
        </w:rPr>
        <w:t>.</w:t>
      </w:r>
    </w:p>
    <w:p w14:paraId="15616353" w14:textId="77777777" w:rsidR="005654CC" w:rsidRPr="00681D20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542C335A" w14:textId="77777777" w:rsidR="005654CC" w:rsidRPr="00681D20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3EBAF97C" w14:textId="77777777" w:rsidR="005654CC" w:rsidRPr="00681D20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2601D234" w14:textId="77777777" w:rsidR="005654CC" w:rsidRPr="00681D20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  <w:r w:rsidRPr="00681D20">
        <w:rPr>
          <w:rFonts w:asciiTheme="minorHAnsi" w:eastAsia="Arial Unicode MS" w:hAnsiTheme="minorHAnsi" w:cstheme="minorHAnsi"/>
          <w:b/>
          <w:bCs/>
        </w:rPr>
        <w:t>Molimo da obrazac popunite korištenjem računala</w:t>
      </w:r>
    </w:p>
    <w:p w14:paraId="2EE9EBA9" w14:textId="77777777" w:rsidR="005654CC" w:rsidRPr="00681D20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5F0272E8" w14:textId="77777777" w:rsidR="005654CC" w:rsidRPr="00681D20" w:rsidRDefault="00074B02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  <w:r w:rsidRPr="00681D20">
        <w:rPr>
          <w:rFonts w:asciiTheme="minorHAnsi" w:eastAsia="Arial Unicode MS" w:hAnsiTheme="minorHAnsi" w:cstheme="minorHAnsi"/>
          <w:b/>
          <w:bCs/>
        </w:rPr>
        <w:br w:type="page"/>
      </w:r>
    </w:p>
    <w:p w14:paraId="7BFF172D" w14:textId="1148C961" w:rsidR="009D2A37" w:rsidRPr="00681D20" w:rsidRDefault="0075086E" w:rsidP="003D4C05">
      <w:pPr>
        <w:ind w:hanging="13"/>
        <w:rPr>
          <w:rFonts w:asciiTheme="minorHAnsi" w:eastAsia="Arial Unicode MS" w:hAnsiTheme="minorHAnsi" w:cstheme="minorHAnsi"/>
          <w:b/>
          <w:bCs/>
        </w:rPr>
      </w:pPr>
      <w:r w:rsidRPr="00681D20">
        <w:rPr>
          <w:rFonts w:asciiTheme="minorHAnsi" w:eastAsia="Arial Unicode MS" w:hAnsiTheme="minorHAnsi" w:cstheme="minorHAnsi"/>
          <w:b/>
          <w:bCs/>
        </w:rPr>
        <w:lastRenderedPageBreak/>
        <w:t>Naziv pr</w:t>
      </w:r>
      <w:r w:rsidR="004A5690">
        <w:rPr>
          <w:rFonts w:asciiTheme="minorHAnsi" w:eastAsia="Arial Unicode MS" w:hAnsiTheme="minorHAnsi" w:cstheme="minorHAnsi"/>
          <w:b/>
          <w:bCs/>
        </w:rPr>
        <w:t>ijave</w:t>
      </w:r>
      <w:r w:rsidR="00EE68E5" w:rsidRPr="00681D20">
        <w:rPr>
          <w:rFonts w:asciiTheme="minorHAnsi" w:eastAsia="Arial Unicode MS" w:hAnsiTheme="minorHAnsi" w:cstheme="minorHAnsi"/>
          <w:b/>
          <w:bCs/>
        </w:rPr>
        <w:t xml:space="preserve">:  </w:t>
      </w:r>
      <w:r w:rsidR="00E04769">
        <w:rPr>
          <w:rFonts w:asciiTheme="minorHAnsi" w:eastAsia="Arial Unicode MS" w:hAnsiTheme="minorHAnsi" w:cstheme="minorHAnsi"/>
          <w:b/>
          <w:bCs/>
        </w:rPr>
        <w:t>Dodatno s</w:t>
      </w:r>
      <w:r w:rsidR="00D34522" w:rsidRPr="00681D20">
        <w:rPr>
          <w:rFonts w:asciiTheme="minorHAnsi" w:eastAsia="Arial Unicode MS" w:hAnsiTheme="minorHAnsi" w:cstheme="minorHAnsi"/>
          <w:b/>
          <w:bCs/>
        </w:rPr>
        <w:t>ufinanciranje režijskih troškova</w:t>
      </w:r>
      <w:r w:rsidR="004A5690">
        <w:rPr>
          <w:rFonts w:asciiTheme="minorHAnsi" w:eastAsia="Arial Unicode MS" w:hAnsiTheme="minorHAnsi" w:cstheme="minorHAnsi"/>
          <w:b/>
          <w:bCs/>
        </w:rPr>
        <w:t xml:space="preserve"> za</w:t>
      </w:r>
      <w:r w:rsidR="00D34522" w:rsidRPr="00681D20">
        <w:rPr>
          <w:rFonts w:asciiTheme="minorHAnsi" w:eastAsia="Arial Unicode MS" w:hAnsiTheme="minorHAnsi" w:cstheme="minorHAnsi"/>
          <w:b/>
          <w:bCs/>
        </w:rPr>
        <w:t xml:space="preserve"> </w:t>
      </w:r>
      <w:r w:rsidR="004A5690">
        <w:rPr>
          <w:rFonts w:asciiTheme="minorHAnsi" w:eastAsia="Arial Unicode MS" w:hAnsiTheme="minorHAnsi" w:cstheme="minorHAnsi"/>
          <w:b/>
          <w:bCs/>
        </w:rPr>
        <w:t>202</w:t>
      </w:r>
      <w:r w:rsidR="00B76E4F">
        <w:rPr>
          <w:rFonts w:asciiTheme="minorHAnsi" w:eastAsia="Arial Unicode MS" w:hAnsiTheme="minorHAnsi" w:cstheme="minorHAnsi"/>
          <w:b/>
          <w:bCs/>
        </w:rPr>
        <w:t>2</w:t>
      </w:r>
      <w:r w:rsidR="004A5690">
        <w:rPr>
          <w:rFonts w:asciiTheme="minorHAnsi" w:eastAsia="Arial Unicode MS" w:hAnsiTheme="minorHAnsi" w:cstheme="minorHAnsi"/>
          <w:b/>
          <w:bCs/>
        </w:rPr>
        <w:t>. godinu</w:t>
      </w:r>
    </w:p>
    <w:p w14:paraId="042924F1" w14:textId="77777777" w:rsidR="008C7408" w:rsidRPr="00681D20" w:rsidRDefault="008C7408" w:rsidP="003D4C05">
      <w:pPr>
        <w:ind w:hanging="13"/>
        <w:rPr>
          <w:rFonts w:asciiTheme="minorHAnsi" w:eastAsia="Arial Unicode MS" w:hAnsiTheme="minorHAnsi" w:cstheme="minorHAnsi"/>
          <w:b/>
          <w:bCs/>
        </w:rPr>
      </w:pPr>
    </w:p>
    <w:p w14:paraId="397AF450" w14:textId="77777777" w:rsidR="005654CC" w:rsidRPr="00681D20" w:rsidRDefault="004A5690" w:rsidP="00074B02">
      <w:pPr>
        <w:ind w:hanging="13"/>
        <w:rPr>
          <w:rFonts w:asciiTheme="minorHAnsi" w:eastAsia="Arial Unicode MS" w:hAnsiTheme="minorHAnsi" w:cstheme="minorHAnsi"/>
          <w:b/>
          <w:bCs/>
        </w:rPr>
      </w:pPr>
      <w:r>
        <w:rPr>
          <w:rFonts w:asciiTheme="minorHAnsi" w:eastAsia="Arial Unicode MS" w:hAnsiTheme="minorHAnsi" w:cstheme="minorHAnsi"/>
          <w:b/>
          <w:bCs/>
        </w:rPr>
        <w:t>Naziv prijavitelja:</w:t>
      </w:r>
    </w:p>
    <w:p w14:paraId="3CFB74D5" w14:textId="77777777" w:rsidR="008C7408" w:rsidRPr="00681D20" w:rsidRDefault="008C7408" w:rsidP="00074B02">
      <w:pPr>
        <w:ind w:hanging="13"/>
        <w:rPr>
          <w:rFonts w:asciiTheme="minorHAnsi" w:eastAsia="Arial Unicode MS" w:hAnsiTheme="minorHAnsi" w:cstheme="minorHAnsi"/>
          <w:b/>
          <w:bCs/>
        </w:rPr>
      </w:pPr>
    </w:p>
    <w:p w14:paraId="15BDEC11" w14:textId="77777777" w:rsidR="00092880" w:rsidRPr="00681D20" w:rsidRDefault="00092880" w:rsidP="00074B02">
      <w:pPr>
        <w:rPr>
          <w:rFonts w:asciiTheme="minorHAnsi" w:eastAsia="Arial Unicode MS" w:hAnsiTheme="minorHAnsi" w:cstheme="minorHAnsi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839"/>
        <w:gridCol w:w="1659"/>
        <w:gridCol w:w="856"/>
        <w:gridCol w:w="46"/>
        <w:gridCol w:w="243"/>
        <w:gridCol w:w="31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681D20" w14:paraId="77927165" w14:textId="77777777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216161A" w14:textId="77777777"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681D20">
              <w:rPr>
                <w:rFonts w:asciiTheme="minorHAnsi" w:hAnsiTheme="minorHAnsi" w:cstheme="minorHAnsi"/>
                <w:b/>
              </w:rPr>
              <w:br w:type="page"/>
            </w:r>
            <w:r w:rsidRPr="00681D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45AB9B1" w14:textId="77777777" w:rsidR="00092880" w:rsidRPr="00681D20" w:rsidRDefault="00092880" w:rsidP="004A5690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OPĆI PODACI O PRIJAVITELJ</w:t>
            </w:r>
            <w:r w:rsidR="001E514E" w:rsidRPr="00681D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U </w:t>
            </w:r>
          </w:p>
        </w:tc>
      </w:tr>
      <w:tr w:rsidR="00092880" w:rsidRPr="00681D20" w14:paraId="280BB475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8153570" w14:textId="77777777"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AFEC5E" w14:textId="77777777" w:rsidR="00092880" w:rsidRPr="00681D20" w:rsidRDefault="008C7408" w:rsidP="004A5690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OSNOVNI PODACI O </w:t>
            </w:r>
            <w:r w:rsidR="00092880" w:rsidRPr="00681D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PRIJAVITELJU </w:t>
            </w:r>
          </w:p>
        </w:tc>
      </w:tr>
      <w:tr w:rsidR="00092880" w:rsidRPr="00681D20" w14:paraId="5B4E3568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16ABF7" w14:textId="77777777"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4D01D2A" w14:textId="77777777" w:rsidR="00092880" w:rsidRPr="00681D20" w:rsidRDefault="000B16C5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Naziv </w:t>
            </w:r>
            <w:r w:rsidR="00EF53D4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PRIJAVITELJA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BA674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72D93F2" w14:textId="77777777"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A9182A8" w14:textId="77777777"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681D20" w14:paraId="03A0B665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63B078" w14:textId="77777777"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575D5B2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Adresa </w:t>
            </w:r>
            <w:r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3C8EF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490464D" w14:textId="77777777"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4DE5CAC5" w14:textId="77777777" w:rsidR="004847BE" w:rsidRPr="00681D20" w:rsidRDefault="007028D4" w:rsidP="007028D4">
            <w:pPr>
              <w:tabs>
                <w:tab w:val="left" w:pos="1680"/>
              </w:tabs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ab/>
            </w:r>
          </w:p>
        </w:tc>
      </w:tr>
      <w:tr w:rsidR="00092880" w:rsidRPr="00681D20" w14:paraId="3124328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81F777" w14:textId="77777777"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FFF619A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034D3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707615D" w14:textId="77777777" w:rsidR="004847BE" w:rsidRPr="00681D20" w:rsidRDefault="004847BE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2EF70B" w14:textId="77777777"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1C814B2" w14:textId="77777777" w:rsidR="00092880" w:rsidRPr="00681D20" w:rsidRDefault="007028D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Ž</w:t>
            </w:r>
            <w:r w:rsidR="00092880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ED73F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681D20" w14:paraId="391A9887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B41A92" w14:textId="77777777"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C6C3A98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08DBD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06D98" w:rsidRPr="00681D20" w14:paraId="1BAD635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5A391A" w14:textId="77777777"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  <w:r w:rsidR="007F11D8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C4D6DEA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E9130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F94967B" w14:textId="77777777"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25DE7CB" w14:textId="77777777"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92268B" w14:textId="77777777"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CDD8D7F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A034C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681D20" w14:paraId="3350906C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C997DC" w14:textId="77777777"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D3D227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1E5FB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681D20" w14:paraId="5923129C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4C15F98" w14:textId="77777777"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97D1452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18047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681D20" w14:paraId="6F1D1D46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8DDD50" w14:textId="77777777"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A701C75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Internetska stranica</w:t>
            </w:r>
            <w:r w:rsidR="008C7408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00788A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84BA8" w:rsidRPr="00681D20" w14:paraId="2EDAC46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F8E9C9" w14:textId="77777777" w:rsidR="00C84BA8" w:rsidRPr="00681D20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11</w:t>
            </w:r>
            <w:r w:rsidR="00C84BA8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2D9877" w14:textId="77777777" w:rsidR="00C84BA8" w:rsidRPr="00681D20" w:rsidRDefault="00600CC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Datum i godina upisa u </w:t>
            </w:r>
            <w:r w:rsidR="00EF53D4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udruge u registar udruga</w:t>
            </w:r>
          </w:p>
          <w:p w14:paraId="523EDBE8" w14:textId="77777777" w:rsidR="00600CC8" w:rsidRPr="00681D20" w:rsidRDefault="00600CC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53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227B" w14:textId="77777777" w:rsidR="00C84BA8" w:rsidRPr="00681D20" w:rsidRDefault="00C84BA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B42A24C" w14:textId="77777777"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65920BD" w14:textId="77777777"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5449D87D" w14:textId="77777777" w:rsidR="00C84BA8" w:rsidRPr="00681D20" w:rsidRDefault="005739C7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12</w:t>
            </w:r>
            <w:r w:rsidR="00C84BA8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003078E" w14:textId="77777777" w:rsidR="00C84BA8" w:rsidRPr="00681D20" w:rsidRDefault="00C84BA8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45ABBF" w14:textId="77777777" w:rsidR="00C84BA8" w:rsidRPr="00681D20" w:rsidRDefault="00C84BA8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84BA8" w:rsidRPr="00681D20" w14:paraId="1B3623F3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AEAE84" w14:textId="77777777" w:rsidR="00C84BA8" w:rsidRPr="00681D20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13</w:t>
            </w:r>
            <w:r w:rsidR="00C84BA8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D69CFC6" w14:textId="77777777" w:rsidR="00C84BA8" w:rsidRPr="00681D20" w:rsidRDefault="00C84BA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4C642" w14:textId="77777777" w:rsidR="00C84BA8" w:rsidRPr="00681D20" w:rsidRDefault="00C84BA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24697F6" w14:textId="77777777"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94084DE" w14:textId="77777777"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681D20" w14:paraId="7707C3E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0DD8F4" w14:textId="77777777" w:rsidR="00092880" w:rsidRPr="00681D20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14</w:t>
            </w:r>
            <w:r w:rsidR="00092880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48BA8B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93F49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76DB6B9" w14:textId="77777777"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681D20" w14:paraId="103B6223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F44A70" w14:textId="77777777" w:rsidR="00092880" w:rsidRPr="00681D2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15</w:t>
            </w:r>
            <w:r w:rsidR="00092880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9D8A7E4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OIB </w:t>
            </w:r>
            <w:r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DC3BF" w14:textId="77777777"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681D20" w14:paraId="77322FC9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3093D5" w14:textId="77777777" w:rsidR="00092880" w:rsidRPr="00681D2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16</w:t>
            </w:r>
            <w:r w:rsidR="00092880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FA43848" w14:textId="77777777" w:rsidR="00092880" w:rsidRPr="00681D20" w:rsidRDefault="00E61876" w:rsidP="00E61876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Broj </w:t>
            </w:r>
            <w:r w:rsidR="00EF53D4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članova udruge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6A0FFD31" w14:textId="77777777"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1353E" w14:textId="77777777"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4C144957" w14:textId="77777777" w:rsidR="004847BE" w:rsidRPr="00681D20" w:rsidRDefault="004847BE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414E62D4" w14:textId="77777777" w:rsidR="004847BE" w:rsidRPr="00681D20" w:rsidRDefault="004847BE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06D98" w:rsidRPr="00681D20" w14:paraId="5D5E7479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602AE1" w14:textId="77777777" w:rsidR="00A60CD4" w:rsidRPr="00681D2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17</w:t>
            </w:r>
            <w:r w:rsidR="00A60CD4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359D321" w14:textId="77777777" w:rsidR="00A60CD4" w:rsidRPr="00681D20" w:rsidRDefault="00A60CD4" w:rsidP="004A569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Broj zaposlenih na dan prijave </w:t>
            </w:r>
            <w:r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8056736" w14:textId="77777777" w:rsidR="00A60CD4" w:rsidRPr="00681D20" w:rsidRDefault="00A60CD4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5574BD" w14:textId="77777777" w:rsidR="00A60CD4" w:rsidRPr="00681D20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36C1C5A" w14:textId="77777777" w:rsidR="00A60CD4" w:rsidRPr="00681D20" w:rsidRDefault="00A60CD4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86A30" w14:textId="77777777" w:rsidR="00A60CD4" w:rsidRPr="00681D20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60CD4" w:rsidRPr="00681D20" w14:paraId="47C6BF86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A73946" w14:textId="77777777" w:rsidR="00A60CD4" w:rsidRPr="00681D2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18</w:t>
            </w:r>
            <w:r w:rsidR="00A60CD4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94CFAD0" w14:textId="77777777" w:rsidR="00A60CD4" w:rsidRPr="00681D20" w:rsidRDefault="00A60CD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Ukup</w:t>
            </w:r>
            <w:r w:rsidR="004847BE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no ostvareni</w:t>
            </w:r>
            <w:r w:rsidR="00E82CF6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prihod </w:t>
            </w:r>
            <w:r w:rsidR="00600CC8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331AFC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4847BE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u godini koja prethodi godini raspisivanja poziva</w:t>
            </w:r>
            <w:r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EC2E0" w14:textId="77777777" w:rsidR="00A60CD4" w:rsidRPr="00681D20" w:rsidRDefault="00A60CD4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E4F46" w:rsidRPr="00681D20" w14:paraId="258617A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AE61B4" w14:textId="77777777" w:rsidR="00DE4F46" w:rsidRPr="00681D2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19</w:t>
            </w:r>
            <w:r w:rsidR="00DE4F46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E7110D" w14:textId="77777777" w:rsidR="00DE4F46" w:rsidRPr="00681D20" w:rsidRDefault="00DE4F46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Od toga ostvareno od </w:t>
            </w:r>
            <w:r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(upišite iznos)</w:t>
            </w:r>
          </w:p>
        </w:tc>
      </w:tr>
      <w:tr w:rsidR="00A60CD4" w:rsidRPr="00681D20" w14:paraId="0FFC7FC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476713" w14:textId="77777777" w:rsidR="00A60CD4" w:rsidRPr="00681D20" w:rsidRDefault="00E33E2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249F6DA" w14:textId="77777777" w:rsidR="00A60CD4" w:rsidRPr="00681D20" w:rsidRDefault="00E33E2A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FF6D1" w14:textId="77777777" w:rsidR="00A60CD4" w:rsidRPr="00681D20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31AFC" w:rsidRPr="00681D20" w14:paraId="51DEBFA3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BFA713" w14:textId="77777777" w:rsidR="00331AFC" w:rsidRPr="00681D20" w:rsidRDefault="00331AFC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779684F" w14:textId="77777777" w:rsidR="00331AFC" w:rsidRPr="00681D20" w:rsidRDefault="00600CC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d</w:t>
            </w:r>
            <w:r w:rsidR="00331AFC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36175" w14:textId="77777777" w:rsidR="00331AFC" w:rsidRPr="00681D20" w:rsidRDefault="00331AFC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60CD4" w:rsidRPr="00681D20" w14:paraId="0F9405F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6AAD0C" w14:textId="77777777" w:rsidR="00A60CD4" w:rsidRPr="00681D20" w:rsidRDefault="00331AFC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c</w:t>
            </w:r>
            <w:r w:rsidR="00E33E2A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C7DA796" w14:textId="77777777" w:rsidR="00A60CD4" w:rsidRPr="00681D20" w:rsidRDefault="00E33E2A" w:rsidP="00331AF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donacija iz proračuna </w:t>
            </w:r>
            <w:r w:rsidR="00331AFC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2F37E" w14:textId="77777777" w:rsidR="00A60CD4" w:rsidRPr="00681D20" w:rsidRDefault="00A60CD4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E33E2A" w:rsidRPr="00681D20" w14:paraId="699D777A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B66CE3" w14:textId="77777777" w:rsidR="00E33E2A" w:rsidRPr="00681D20" w:rsidRDefault="000C77A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d</w:t>
            </w:r>
            <w:r w:rsidR="00E33E2A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D7C2039" w14:textId="77777777" w:rsidR="00E33E2A" w:rsidRPr="00681D20" w:rsidRDefault="000C77AA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 </w:t>
            </w:r>
            <w:r w:rsidR="00331AFC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drugi</w:t>
            </w: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D09CA" w14:textId="77777777" w:rsidR="00E33E2A" w:rsidRPr="00681D20" w:rsidRDefault="00E33E2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E4F46" w:rsidRPr="00681D20" w14:paraId="503E4610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FD6F24" w14:textId="77777777" w:rsidR="00DE4F46" w:rsidRPr="00681D2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20</w:t>
            </w:r>
            <w:r w:rsidR="00CE3EB2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D9DA088" w14:textId="77777777" w:rsidR="00DE4F46" w:rsidRPr="00681D20" w:rsidRDefault="00CE3EB2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43CD2" w14:textId="77777777" w:rsidR="00DE4F46" w:rsidRPr="00681D20" w:rsidRDefault="00DE4F46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681D20" w14:paraId="5AAAA406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12C4BC" w14:textId="77777777" w:rsidR="00CE3EB2" w:rsidRPr="00681D2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21</w:t>
            </w:r>
            <w:r w:rsidR="00CE3EB2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B120981" w14:textId="77777777" w:rsidR="00CE3EB2" w:rsidRPr="00681D20" w:rsidRDefault="00CE3EB2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39652" w14:textId="77777777" w:rsidR="00CE3EB2" w:rsidRPr="00681D20" w:rsidRDefault="00CE3EB2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681D20" w14:paraId="3D64F5F3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636B05" w14:textId="77777777" w:rsidR="00CE3EB2" w:rsidRPr="00681D20" w:rsidRDefault="008F0FBA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22</w:t>
            </w:r>
            <w:r w:rsidR="00CE3EB2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40D8DCA" w14:textId="77777777" w:rsidR="00CE3EB2" w:rsidRPr="00681D2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5323C" w14:textId="77777777" w:rsidR="00CE3EB2" w:rsidRPr="00681D20" w:rsidRDefault="00CE3EB2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681D20" w14:paraId="2BF3A6AA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3C300F" w14:textId="77777777" w:rsidR="00CE3EB2" w:rsidRPr="00681D20" w:rsidRDefault="008F0FBA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23</w:t>
            </w:r>
            <w:r w:rsidR="00B1713C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10CA5E9" w14:textId="77777777" w:rsidR="00CE3EB2" w:rsidRPr="00681D2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Izrađujete li godišnji izvještaj o radu? </w:t>
            </w:r>
            <w:r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D45BC26" w14:textId="77777777" w:rsidR="00CE3EB2" w:rsidRPr="00681D2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4FFC36" w14:textId="77777777" w:rsidR="00CE3EB2" w:rsidRPr="00681D2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28B6794" w14:textId="77777777" w:rsidR="00CE3EB2" w:rsidRPr="00681D2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168F0" w14:textId="77777777" w:rsidR="00CE3EB2" w:rsidRPr="00681D20" w:rsidRDefault="00CE3EB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681D20" w14:paraId="4519796B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4D9BC1" w14:textId="77777777" w:rsidR="00CE3EB2" w:rsidRPr="00681D20" w:rsidRDefault="008F18D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55D0657" w14:textId="77777777" w:rsidR="00CE3EB2" w:rsidRPr="00681D2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91F88" w14:textId="77777777" w:rsidR="00CE3EB2" w:rsidRPr="00681D20" w:rsidRDefault="00CE3EB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ACB7BC7" w14:textId="77777777" w:rsidR="004847BE" w:rsidRPr="00681D20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B582CD4" w14:textId="77777777" w:rsidR="004847BE" w:rsidRPr="00681D20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40BC88F2" w14:textId="77777777" w:rsidR="004847BE" w:rsidRPr="00681D20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BDE9424" w14:textId="77777777" w:rsidR="004847BE" w:rsidRPr="00681D20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44E5F5F4" w14:textId="77777777" w:rsidR="004847BE" w:rsidRPr="00681D20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681D20" w14:paraId="4B77B2CB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D53C74C" w14:textId="77777777" w:rsidR="00384E30" w:rsidRPr="00681D20" w:rsidRDefault="00384E30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211AF1D" w14:textId="77777777" w:rsidR="00384E30" w:rsidRPr="00681D20" w:rsidRDefault="00384E30" w:rsidP="002F62A7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PODACI O </w:t>
            </w:r>
            <w:r w:rsidR="002F62A7" w:rsidRPr="00681D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REŽIJSKIM TROŠKOVIMA</w:t>
            </w:r>
          </w:p>
        </w:tc>
      </w:tr>
      <w:tr w:rsidR="00384E30" w:rsidRPr="00681D20" w14:paraId="5DB56E8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12E59F" w14:textId="77777777" w:rsidR="00384E30" w:rsidRPr="00681D20" w:rsidRDefault="00384E30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FFD05D" w14:textId="77777777" w:rsidR="00384E30" w:rsidRPr="00681D20" w:rsidRDefault="002F62A7" w:rsidP="00A7306B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Upisati za koju vrstu režijskih troškova se traži sufinanciranje</w:t>
            </w:r>
            <w:r w:rsidR="006D184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i </w:t>
            </w:r>
            <w:r w:rsidR="004B486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adresu prostora</w:t>
            </w:r>
            <w:r w:rsidR="00384E30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</w:p>
          <w:p w14:paraId="5DE96430" w14:textId="77777777" w:rsidR="00384E30" w:rsidRPr="00681D20" w:rsidRDefault="00384E30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7306B" w:rsidRPr="00681D20" w14:paraId="174847F1" w14:textId="77777777" w:rsidTr="0083071B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F5E16" w14:textId="77777777" w:rsidR="00A7306B" w:rsidRPr="00681D20" w:rsidRDefault="00A7306B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9A92851" w14:textId="77777777" w:rsidR="004847BE" w:rsidRPr="00681D2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97C795A" w14:textId="77777777" w:rsidR="004847BE" w:rsidRPr="00681D2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681D20" w14:paraId="5535B38B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FC9EA6" w14:textId="77777777" w:rsidR="00384E30" w:rsidRPr="00681D20" w:rsidRDefault="00384E30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58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85F25B0" w14:textId="77777777" w:rsidR="00384E30" w:rsidRPr="00681D20" w:rsidRDefault="00384E30" w:rsidP="00600CC8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Je li za provedbu zatražen ili osiguran iznos iz </w:t>
            </w:r>
            <w:r w:rsidR="004847BE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drugih </w:t>
            </w: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javnih izvora</w:t>
            </w:r>
            <w:r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(tijela državne</w:t>
            </w:r>
            <w:r w:rsidR="004847BE"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 uprave, </w:t>
            </w:r>
            <w:r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681D20" w14:paraId="26B137C1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35B6D6" w14:textId="77777777" w:rsidR="00774104" w:rsidRPr="00681D20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FB3F355" w14:textId="77777777" w:rsidR="00774104" w:rsidRPr="00681D20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8AB137" w14:textId="77777777"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4BD3A56" w14:textId="77777777"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3C74A" w14:textId="77777777"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681D20" w14:paraId="44FA5378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7B4A0BB" w14:textId="77777777" w:rsidR="00384E30" w:rsidRPr="00681D20" w:rsidRDefault="00384E30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78719EC" w14:textId="77777777" w:rsidR="00384E30" w:rsidRPr="00681D20" w:rsidRDefault="00384E30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Ako je odgovor na prethodno pitanje da,</w:t>
            </w:r>
            <w:r w:rsidR="00774104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681D20" w14:paraId="6E52E0AE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60E92D" w14:textId="77777777" w:rsidR="00774104" w:rsidRPr="00681D20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ADE413B" w14:textId="77777777" w:rsidR="00774104" w:rsidRPr="00681D20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796520" w14:textId="77777777"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3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B295DA9" w14:textId="77777777"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AD88F" w14:textId="77777777"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74104" w:rsidRPr="00681D20" w14:paraId="74FD1429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82616D" w14:textId="77777777" w:rsidR="00774104" w:rsidRPr="00681D20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0E09A4B" w14:textId="77777777" w:rsidR="00774104" w:rsidRPr="00681D20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8C074A" w14:textId="77777777"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3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E0065C5" w14:textId="77777777"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CFFC6" w14:textId="77777777"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14:paraId="2BFB62CE" w14:textId="77777777" w:rsidR="006B5F34" w:rsidRPr="00681D20" w:rsidRDefault="006B5F34">
      <w:pPr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  <w:sectPr w:rsidR="006B5F34" w:rsidRPr="00681D20" w:rsidSect="00D23D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660A40B1" w14:textId="77777777" w:rsidR="001B4E88" w:rsidRPr="00681D20" w:rsidRDefault="001B4E88" w:rsidP="00D25890">
      <w:pPr>
        <w:tabs>
          <w:tab w:val="left" w:pos="2301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681D20" w14:paraId="435B8061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60A78F" w14:textId="77777777" w:rsidR="00E11A4A" w:rsidRPr="00681D20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108E9F2" w14:textId="77777777" w:rsidR="00E11A4A" w:rsidRPr="00681D2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E03D052" w14:textId="77777777" w:rsidR="00E11A4A" w:rsidRPr="00681D20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1A4A" w:rsidRPr="00681D20" w14:paraId="2A584BBF" w14:textId="77777777" w:rsidTr="001D71FE">
        <w:tc>
          <w:tcPr>
            <w:tcW w:w="3415" w:type="dxa"/>
            <w:shd w:val="clear" w:color="auto" w:fill="auto"/>
            <w:vAlign w:val="center"/>
          </w:tcPr>
          <w:p w14:paraId="2858D19F" w14:textId="77777777" w:rsidR="00E11A4A" w:rsidRPr="00681D20" w:rsidRDefault="00E11A4A" w:rsidP="002F62A7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26E8611" w14:textId="77777777" w:rsidR="00E11A4A" w:rsidRPr="00681D20" w:rsidRDefault="00E11A4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151A3B0E" w14:textId="77777777" w:rsidR="00E11A4A" w:rsidRPr="00681D20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681D2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950E7" w:rsidRPr="00681D20">
              <w:rPr>
                <w:rFonts w:asciiTheme="minorHAnsi" w:eastAsia="SimSun" w:hAnsiTheme="minorHAnsi" w:cstheme="minorHAnsi"/>
                <w:b/>
                <w:i/>
                <w:sz w:val="20"/>
              </w:rPr>
              <w:t>(u organizaciji – prijavitelju)</w:t>
            </w:r>
          </w:p>
        </w:tc>
      </w:tr>
    </w:tbl>
    <w:p w14:paraId="185EB90D" w14:textId="77777777" w:rsidR="009842F4" w:rsidRPr="00681D20" w:rsidRDefault="00CB3E74" w:rsidP="00CB3E74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681D20">
        <w:rPr>
          <w:rFonts w:asciiTheme="minorHAnsi" w:eastAsia="Arial Unicode MS" w:hAnsiTheme="minorHAnsi" w:cstheme="minorHAnsi"/>
          <w:b/>
          <w:sz w:val="22"/>
          <w:szCs w:val="22"/>
        </w:rPr>
        <w:t>MP</w:t>
      </w:r>
    </w:p>
    <w:p w14:paraId="04EDF953" w14:textId="77777777" w:rsidR="009842F4" w:rsidRPr="00681D20" w:rsidRDefault="009842F4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681D20" w14:paraId="0A27FAAD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829136" w14:textId="77777777" w:rsidR="00E11A4A" w:rsidRPr="00681D20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040996F8" w14:textId="77777777" w:rsidR="00E11A4A" w:rsidRPr="00681D20" w:rsidRDefault="00E11A4A" w:rsidP="002F62A7">
            <w:pPr>
              <w:tabs>
                <w:tab w:val="left" w:pos="2301"/>
              </w:tabs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EF14D1B" w14:textId="77777777" w:rsidR="00E11A4A" w:rsidRPr="00681D20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1A4A" w:rsidRPr="00681D20" w14:paraId="5F7CD26D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3AC867AF" w14:textId="77777777" w:rsidR="00E11A4A" w:rsidRPr="00681D20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353E7E30" w14:textId="77777777" w:rsidR="00E11A4A" w:rsidRPr="00681D20" w:rsidRDefault="00E11A4A" w:rsidP="002F62A7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397BDA91" w14:textId="77777777" w:rsidR="00E11A4A" w:rsidRPr="00681D20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52A19310" w14:textId="77777777" w:rsidR="00E11A4A" w:rsidRPr="00681D20" w:rsidRDefault="00E11A4A">
      <w:pPr>
        <w:rPr>
          <w:rFonts w:asciiTheme="minorHAnsi" w:hAnsiTheme="minorHAnsi" w:cstheme="minorHAnsi"/>
        </w:rPr>
      </w:pPr>
    </w:p>
    <w:p w14:paraId="1B93A322" w14:textId="77777777" w:rsidR="00E11A4A" w:rsidRPr="00681D20" w:rsidRDefault="00E11A4A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09E60C6C" w14:textId="77777777" w:rsidR="00E11A4A" w:rsidRPr="00681D20" w:rsidRDefault="00E11A4A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59774022" w14:textId="77777777" w:rsidR="00E11A4A" w:rsidRPr="00681D20" w:rsidRDefault="00E11A4A">
      <w:pPr>
        <w:rPr>
          <w:rFonts w:asciiTheme="minorHAnsi" w:hAnsiTheme="minorHAnsi" w:cstheme="minorHAnsi"/>
        </w:rPr>
      </w:pPr>
    </w:p>
    <w:p w14:paraId="4EE43B55" w14:textId="77777777" w:rsidR="00E11A4A" w:rsidRPr="00681D20" w:rsidRDefault="00E11A4A">
      <w:pPr>
        <w:ind w:hanging="13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681D20" w14:paraId="103C51E1" w14:textId="77777777">
        <w:tc>
          <w:tcPr>
            <w:tcW w:w="360" w:type="dxa"/>
            <w:shd w:val="clear" w:color="auto" w:fill="auto"/>
            <w:vAlign w:val="center"/>
          </w:tcPr>
          <w:p w14:paraId="24C503B2" w14:textId="77777777" w:rsidR="00E11A4A" w:rsidRPr="00681D20" w:rsidRDefault="00E11A4A">
            <w:pPr>
              <w:snapToGrid w:val="0"/>
              <w:ind w:left="-13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681D20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B9902" w14:textId="77777777" w:rsidR="00E11A4A" w:rsidRPr="00681D20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6499B74B" w14:textId="77777777" w:rsidR="00E11A4A" w:rsidRPr="00681D20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1D20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19A2B7" w14:textId="77777777" w:rsidR="00E11A4A" w:rsidRPr="00681D20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A844AF5" w14:textId="77777777" w:rsidR="00E11A4A" w:rsidRPr="00681D20" w:rsidRDefault="00446F1A" w:rsidP="0003686E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1D20">
              <w:rPr>
                <w:rFonts w:asciiTheme="minorHAnsi" w:hAnsiTheme="minorHAnsi" w:cstheme="minorHAnsi"/>
                <w:b/>
                <w:sz w:val="20"/>
                <w:szCs w:val="20"/>
              </w:rPr>
              <w:t>202</w:t>
            </w:r>
            <w:r w:rsidR="0003686E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E11A4A" w:rsidRPr="00681D20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</w:tbl>
    <w:p w14:paraId="751DD30B" w14:textId="77777777" w:rsidR="00E11A4A" w:rsidRPr="00681D20" w:rsidRDefault="00E11A4A" w:rsidP="005352EB">
      <w:pPr>
        <w:rPr>
          <w:rFonts w:asciiTheme="minorHAnsi" w:hAnsiTheme="minorHAnsi" w:cstheme="minorHAnsi"/>
        </w:rPr>
      </w:pPr>
    </w:p>
    <w:sectPr w:rsidR="00E11A4A" w:rsidRPr="00681D20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722C3" w14:textId="77777777" w:rsidR="00C033B9" w:rsidRDefault="00C033B9">
      <w:r>
        <w:separator/>
      </w:r>
    </w:p>
  </w:endnote>
  <w:endnote w:type="continuationSeparator" w:id="0">
    <w:p w14:paraId="5B0AE993" w14:textId="77777777" w:rsidR="00C033B9" w:rsidRDefault="00C0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9955" w14:textId="77777777" w:rsidR="00537801" w:rsidRDefault="0053780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4F19" w14:textId="77777777"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7801">
      <w:rPr>
        <w:noProof/>
      </w:rPr>
      <w:t>2</w:t>
    </w:r>
    <w:r>
      <w:fldChar w:fldCharType="end"/>
    </w:r>
  </w:p>
  <w:p w14:paraId="637B5330" w14:textId="77777777" w:rsidR="00A5201C" w:rsidRDefault="00A5201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FF7D" w14:textId="77777777" w:rsidR="00C16234" w:rsidRDefault="00C16234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 w:rsidR="00537801">
      <w:rPr>
        <w:noProof/>
      </w:rPr>
      <w:t>1</w:t>
    </w:r>
    <w:r>
      <w:rPr>
        <w:noProof/>
      </w:rPr>
      <w:fldChar w:fldCharType="end"/>
    </w:r>
  </w:p>
  <w:p w14:paraId="387B5971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85E5" w14:textId="77777777" w:rsidR="00C033B9" w:rsidRDefault="00C033B9">
      <w:r>
        <w:separator/>
      </w:r>
    </w:p>
  </w:footnote>
  <w:footnote w:type="continuationSeparator" w:id="0">
    <w:p w14:paraId="01827B34" w14:textId="77777777" w:rsidR="00C033B9" w:rsidRDefault="00C03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70E4" w14:textId="77777777" w:rsidR="00537801" w:rsidRDefault="0053780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16F9" w14:textId="77777777" w:rsidR="00A5201C" w:rsidRDefault="00A5201C" w:rsidP="003163ED">
    <w:pPr>
      <w:pStyle w:val="Zaglavlje"/>
    </w:pPr>
  </w:p>
  <w:p w14:paraId="59312D3D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8492" w14:textId="77777777" w:rsidR="00F72F12" w:rsidRPr="007F6402" w:rsidRDefault="007F6402" w:rsidP="007F6402">
    <w:pPr>
      <w:pStyle w:val="Zaglavlje"/>
      <w:tabs>
        <w:tab w:val="left" w:pos="8115"/>
      </w:tabs>
      <w:jc w:val="right"/>
      <w:rPr>
        <w:sz w:val="32"/>
        <w:szCs w:val="32"/>
        <w:lang w:val="hr-HR"/>
      </w:rPr>
    </w:pPr>
    <w:r>
      <w:tab/>
    </w:r>
    <w:r>
      <w:rPr>
        <w:lang w:val="hr-HR"/>
      </w:rPr>
      <w:t xml:space="preserve">                                                                                                                </w:t>
    </w:r>
    <w:r>
      <w:rPr>
        <w:sz w:val="32"/>
        <w:szCs w:val="32"/>
      </w:rPr>
      <w:t xml:space="preserve"> </w:t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14:paraId="7E547AE0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541054">
    <w:abstractNumId w:val="0"/>
  </w:num>
  <w:num w:numId="2" w16cid:durableId="1863518205">
    <w:abstractNumId w:val="1"/>
  </w:num>
  <w:num w:numId="3" w16cid:durableId="1982541711">
    <w:abstractNumId w:val="2"/>
  </w:num>
  <w:num w:numId="4" w16cid:durableId="2115711089">
    <w:abstractNumId w:val="3"/>
  </w:num>
  <w:num w:numId="5" w16cid:durableId="959610821">
    <w:abstractNumId w:val="8"/>
  </w:num>
  <w:num w:numId="6" w16cid:durableId="614099890">
    <w:abstractNumId w:val="6"/>
  </w:num>
  <w:num w:numId="7" w16cid:durableId="1170291596">
    <w:abstractNumId w:val="5"/>
  </w:num>
  <w:num w:numId="8" w16cid:durableId="81226948">
    <w:abstractNumId w:val="4"/>
  </w:num>
  <w:num w:numId="9" w16cid:durableId="453028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07315"/>
    <w:rsid w:val="00021A26"/>
    <w:rsid w:val="00023A57"/>
    <w:rsid w:val="00026E7F"/>
    <w:rsid w:val="000273F3"/>
    <w:rsid w:val="00031A49"/>
    <w:rsid w:val="0003686E"/>
    <w:rsid w:val="000374EF"/>
    <w:rsid w:val="00044F33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4B02"/>
    <w:rsid w:val="00086ABD"/>
    <w:rsid w:val="00092880"/>
    <w:rsid w:val="00094843"/>
    <w:rsid w:val="000A4004"/>
    <w:rsid w:val="000A4EAE"/>
    <w:rsid w:val="000A6520"/>
    <w:rsid w:val="000B16C5"/>
    <w:rsid w:val="000B40D3"/>
    <w:rsid w:val="000C77AA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192B"/>
    <w:rsid w:val="00122E9A"/>
    <w:rsid w:val="001236A6"/>
    <w:rsid w:val="00125236"/>
    <w:rsid w:val="0013563B"/>
    <w:rsid w:val="00154369"/>
    <w:rsid w:val="0015636F"/>
    <w:rsid w:val="00170C3D"/>
    <w:rsid w:val="0017504C"/>
    <w:rsid w:val="001804AB"/>
    <w:rsid w:val="001909C1"/>
    <w:rsid w:val="001A6D23"/>
    <w:rsid w:val="001B1E8B"/>
    <w:rsid w:val="001B264A"/>
    <w:rsid w:val="001B4E88"/>
    <w:rsid w:val="001C0B68"/>
    <w:rsid w:val="001C517C"/>
    <w:rsid w:val="001D6FE2"/>
    <w:rsid w:val="001D71FE"/>
    <w:rsid w:val="001E3110"/>
    <w:rsid w:val="001E4DB7"/>
    <w:rsid w:val="001E514E"/>
    <w:rsid w:val="00200044"/>
    <w:rsid w:val="00201C0E"/>
    <w:rsid w:val="00203592"/>
    <w:rsid w:val="00206F20"/>
    <w:rsid w:val="002079C1"/>
    <w:rsid w:val="00212DDF"/>
    <w:rsid w:val="002174D0"/>
    <w:rsid w:val="00223312"/>
    <w:rsid w:val="00225611"/>
    <w:rsid w:val="00233AD7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913B0"/>
    <w:rsid w:val="00294FA8"/>
    <w:rsid w:val="002A08DE"/>
    <w:rsid w:val="002A453D"/>
    <w:rsid w:val="002B5CBB"/>
    <w:rsid w:val="002B65A8"/>
    <w:rsid w:val="002C0437"/>
    <w:rsid w:val="002C7B9B"/>
    <w:rsid w:val="002D4B71"/>
    <w:rsid w:val="002D6C2C"/>
    <w:rsid w:val="002F10F6"/>
    <w:rsid w:val="002F62A7"/>
    <w:rsid w:val="002F7A59"/>
    <w:rsid w:val="00300886"/>
    <w:rsid w:val="00302DD3"/>
    <w:rsid w:val="00306EC8"/>
    <w:rsid w:val="003113A9"/>
    <w:rsid w:val="003163ED"/>
    <w:rsid w:val="00320E45"/>
    <w:rsid w:val="00325D20"/>
    <w:rsid w:val="00325EF9"/>
    <w:rsid w:val="00330A4F"/>
    <w:rsid w:val="00331AFC"/>
    <w:rsid w:val="00332EFB"/>
    <w:rsid w:val="00333345"/>
    <w:rsid w:val="0034138A"/>
    <w:rsid w:val="003463E9"/>
    <w:rsid w:val="0035038F"/>
    <w:rsid w:val="003508F9"/>
    <w:rsid w:val="00355FDF"/>
    <w:rsid w:val="003565E5"/>
    <w:rsid w:val="003571FA"/>
    <w:rsid w:val="003606A5"/>
    <w:rsid w:val="00363C09"/>
    <w:rsid w:val="003713A2"/>
    <w:rsid w:val="00372349"/>
    <w:rsid w:val="0037525E"/>
    <w:rsid w:val="00383F3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658"/>
    <w:rsid w:val="003D4C05"/>
    <w:rsid w:val="003E10B7"/>
    <w:rsid w:val="003E3473"/>
    <w:rsid w:val="003E3CFF"/>
    <w:rsid w:val="003F7111"/>
    <w:rsid w:val="00403788"/>
    <w:rsid w:val="004113C2"/>
    <w:rsid w:val="00413271"/>
    <w:rsid w:val="004170CA"/>
    <w:rsid w:val="00417341"/>
    <w:rsid w:val="004200EB"/>
    <w:rsid w:val="004211EB"/>
    <w:rsid w:val="0042309D"/>
    <w:rsid w:val="00424110"/>
    <w:rsid w:val="0042442A"/>
    <w:rsid w:val="004325DA"/>
    <w:rsid w:val="00440182"/>
    <w:rsid w:val="0044183B"/>
    <w:rsid w:val="00443B3D"/>
    <w:rsid w:val="00444174"/>
    <w:rsid w:val="00446F1A"/>
    <w:rsid w:val="00447254"/>
    <w:rsid w:val="00450FB3"/>
    <w:rsid w:val="00455882"/>
    <w:rsid w:val="00464E52"/>
    <w:rsid w:val="004673F2"/>
    <w:rsid w:val="004847BE"/>
    <w:rsid w:val="00484CF9"/>
    <w:rsid w:val="004864DA"/>
    <w:rsid w:val="00486FA2"/>
    <w:rsid w:val="00491F31"/>
    <w:rsid w:val="004A0951"/>
    <w:rsid w:val="004A4092"/>
    <w:rsid w:val="004A48CB"/>
    <w:rsid w:val="004A5690"/>
    <w:rsid w:val="004A5E58"/>
    <w:rsid w:val="004B0D7A"/>
    <w:rsid w:val="004B1C1D"/>
    <w:rsid w:val="004B4527"/>
    <w:rsid w:val="004B4865"/>
    <w:rsid w:val="004C2774"/>
    <w:rsid w:val="004C5C65"/>
    <w:rsid w:val="004D1DBC"/>
    <w:rsid w:val="004E2B61"/>
    <w:rsid w:val="004E4AC8"/>
    <w:rsid w:val="004F4281"/>
    <w:rsid w:val="004F6EE2"/>
    <w:rsid w:val="00507645"/>
    <w:rsid w:val="005079B3"/>
    <w:rsid w:val="00516FBD"/>
    <w:rsid w:val="00523634"/>
    <w:rsid w:val="005352EB"/>
    <w:rsid w:val="00537801"/>
    <w:rsid w:val="005543A2"/>
    <w:rsid w:val="00561874"/>
    <w:rsid w:val="005645C1"/>
    <w:rsid w:val="005654CC"/>
    <w:rsid w:val="005661A2"/>
    <w:rsid w:val="005739C7"/>
    <w:rsid w:val="00577E45"/>
    <w:rsid w:val="00580E8E"/>
    <w:rsid w:val="00586B19"/>
    <w:rsid w:val="00587106"/>
    <w:rsid w:val="00590ADE"/>
    <w:rsid w:val="00590FF2"/>
    <w:rsid w:val="005B2BBE"/>
    <w:rsid w:val="005B6FF4"/>
    <w:rsid w:val="005C3768"/>
    <w:rsid w:val="005C3BC7"/>
    <w:rsid w:val="005C7951"/>
    <w:rsid w:val="005D1955"/>
    <w:rsid w:val="005D4C18"/>
    <w:rsid w:val="005D7119"/>
    <w:rsid w:val="005D7E6F"/>
    <w:rsid w:val="005E1B1D"/>
    <w:rsid w:val="005F2953"/>
    <w:rsid w:val="00600CC8"/>
    <w:rsid w:val="00601541"/>
    <w:rsid w:val="00603D1E"/>
    <w:rsid w:val="0061451A"/>
    <w:rsid w:val="00624649"/>
    <w:rsid w:val="00625E35"/>
    <w:rsid w:val="0062766E"/>
    <w:rsid w:val="006360D9"/>
    <w:rsid w:val="00642C60"/>
    <w:rsid w:val="006575BF"/>
    <w:rsid w:val="00680600"/>
    <w:rsid w:val="00681D20"/>
    <w:rsid w:val="00697339"/>
    <w:rsid w:val="006A0906"/>
    <w:rsid w:val="006A51AC"/>
    <w:rsid w:val="006B1C30"/>
    <w:rsid w:val="006B5F34"/>
    <w:rsid w:val="006C66D2"/>
    <w:rsid w:val="006D09D5"/>
    <w:rsid w:val="006D1841"/>
    <w:rsid w:val="006D555F"/>
    <w:rsid w:val="006D64CB"/>
    <w:rsid w:val="006E0596"/>
    <w:rsid w:val="006F2E03"/>
    <w:rsid w:val="006F5FD6"/>
    <w:rsid w:val="00701C87"/>
    <w:rsid w:val="007028D4"/>
    <w:rsid w:val="00706D98"/>
    <w:rsid w:val="007108F8"/>
    <w:rsid w:val="007257E1"/>
    <w:rsid w:val="0072649D"/>
    <w:rsid w:val="00727351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615"/>
    <w:rsid w:val="007947C4"/>
    <w:rsid w:val="007947ED"/>
    <w:rsid w:val="007A065C"/>
    <w:rsid w:val="007A14E3"/>
    <w:rsid w:val="007A1B85"/>
    <w:rsid w:val="007A408E"/>
    <w:rsid w:val="007A51F0"/>
    <w:rsid w:val="007B4B70"/>
    <w:rsid w:val="007C0AD6"/>
    <w:rsid w:val="007C1DE5"/>
    <w:rsid w:val="007C5677"/>
    <w:rsid w:val="007D130F"/>
    <w:rsid w:val="007F11D8"/>
    <w:rsid w:val="007F3A6F"/>
    <w:rsid w:val="007F6402"/>
    <w:rsid w:val="007F66C8"/>
    <w:rsid w:val="008115ED"/>
    <w:rsid w:val="0081387C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7EAE"/>
    <w:rsid w:val="00872990"/>
    <w:rsid w:val="0087391D"/>
    <w:rsid w:val="00877B7A"/>
    <w:rsid w:val="00880D44"/>
    <w:rsid w:val="00886E53"/>
    <w:rsid w:val="00887973"/>
    <w:rsid w:val="008A2B9D"/>
    <w:rsid w:val="008B38F6"/>
    <w:rsid w:val="008B4D60"/>
    <w:rsid w:val="008B59B5"/>
    <w:rsid w:val="008B63E9"/>
    <w:rsid w:val="008C0CF4"/>
    <w:rsid w:val="008C6724"/>
    <w:rsid w:val="008C6B22"/>
    <w:rsid w:val="008C7408"/>
    <w:rsid w:val="008D360F"/>
    <w:rsid w:val="008E6478"/>
    <w:rsid w:val="008F0FBA"/>
    <w:rsid w:val="008F18D2"/>
    <w:rsid w:val="008F1AD3"/>
    <w:rsid w:val="008F576F"/>
    <w:rsid w:val="008F6B0B"/>
    <w:rsid w:val="009011F4"/>
    <w:rsid w:val="00904C01"/>
    <w:rsid w:val="00910096"/>
    <w:rsid w:val="00911216"/>
    <w:rsid w:val="00916FD3"/>
    <w:rsid w:val="00925D75"/>
    <w:rsid w:val="00926BCD"/>
    <w:rsid w:val="009271F7"/>
    <w:rsid w:val="00934A31"/>
    <w:rsid w:val="009404B1"/>
    <w:rsid w:val="00942D7C"/>
    <w:rsid w:val="00947ECA"/>
    <w:rsid w:val="009565A2"/>
    <w:rsid w:val="00965CD4"/>
    <w:rsid w:val="00974D15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05A9"/>
    <w:rsid w:val="009D2A37"/>
    <w:rsid w:val="009D50C9"/>
    <w:rsid w:val="009D6790"/>
    <w:rsid w:val="009F5FD3"/>
    <w:rsid w:val="00A029CA"/>
    <w:rsid w:val="00A2605F"/>
    <w:rsid w:val="00A272AB"/>
    <w:rsid w:val="00A317D9"/>
    <w:rsid w:val="00A35DAF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FDE"/>
    <w:rsid w:val="00A95702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04E3"/>
    <w:rsid w:val="00B26386"/>
    <w:rsid w:val="00B27F60"/>
    <w:rsid w:val="00B339E6"/>
    <w:rsid w:val="00B37E67"/>
    <w:rsid w:val="00B4147E"/>
    <w:rsid w:val="00B45F20"/>
    <w:rsid w:val="00B534D9"/>
    <w:rsid w:val="00B72E66"/>
    <w:rsid w:val="00B76E4F"/>
    <w:rsid w:val="00B87468"/>
    <w:rsid w:val="00B91EAB"/>
    <w:rsid w:val="00B97F3E"/>
    <w:rsid w:val="00BA1D94"/>
    <w:rsid w:val="00BB46A1"/>
    <w:rsid w:val="00BB61E8"/>
    <w:rsid w:val="00BC1C1A"/>
    <w:rsid w:val="00BC54C7"/>
    <w:rsid w:val="00BD6338"/>
    <w:rsid w:val="00BF4920"/>
    <w:rsid w:val="00BF7165"/>
    <w:rsid w:val="00C033B9"/>
    <w:rsid w:val="00C1002C"/>
    <w:rsid w:val="00C14AAE"/>
    <w:rsid w:val="00C16234"/>
    <w:rsid w:val="00C23CFB"/>
    <w:rsid w:val="00C31EEB"/>
    <w:rsid w:val="00C57C7D"/>
    <w:rsid w:val="00C74B0E"/>
    <w:rsid w:val="00C77A0C"/>
    <w:rsid w:val="00C830B9"/>
    <w:rsid w:val="00C84BA8"/>
    <w:rsid w:val="00C871CF"/>
    <w:rsid w:val="00C950E7"/>
    <w:rsid w:val="00C96D8C"/>
    <w:rsid w:val="00C9700B"/>
    <w:rsid w:val="00CA2339"/>
    <w:rsid w:val="00CA7B4F"/>
    <w:rsid w:val="00CB3E74"/>
    <w:rsid w:val="00CB66D9"/>
    <w:rsid w:val="00CC0A24"/>
    <w:rsid w:val="00CC7870"/>
    <w:rsid w:val="00CD389F"/>
    <w:rsid w:val="00CD6877"/>
    <w:rsid w:val="00CD767D"/>
    <w:rsid w:val="00CE3D5C"/>
    <w:rsid w:val="00CE3EB2"/>
    <w:rsid w:val="00CF2F66"/>
    <w:rsid w:val="00D026A1"/>
    <w:rsid w:val="00D05175"/>
    <w:rsid w:val="00D1194E"/>
    <w:rsid w:val="00D12DCB"/>
    <w:rsid w:val="00D15039"/>
    <w:rsid w:val="00D22C60"/>
    <w:rsid w:val="00D23DF2"/>
    <w:rsid w:val="00D25890"/>
    <w:rsid w:val="00D27086"/>
    <w:rsid w:val="00D34522"/>
    <w:rsid w:val="00D359F8"/>
    <w:rsid w:val="00D36D31"/>
    <w:rsid w:val="00D45380"/>
    <w:rsid w:val="00D50915"/>
    <w:rsid w:val="00D51A16"/>
    <w:rsid w:val="00D6077B"/>
    <w:rsid w:val="00D614E4"/>
    <w:rsid w:val="00D65100"/>
    <w:rsid w:val="00D6668F"/>
    <w:rsid w:val="00D728B4"/>
    <w:rsid w:val="00D75F23"/>
    <w:rsid w:val="00D80281"/>
    <w:rsid w:val="00D861C6"/>
    <w:rsid w:val="00D86263"/>
    <w:rsid w:val="00D90971"/>
    <w:rsid w:val="00D92059"/>
    <w:rsid w:val="00D93F8C"/>
    <w:rsid w:val="00D9692B"/>
    <w:rsid w:val="00DC76E4"/>
    <w:rsid w:val="00DD2DFA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04769"/>
    <w:rsid w:val="00E11A4A"/>
    <w:rsid w:val="00E262DA"/>
    <w:rsid w:val="00E33E2A"/>
    <w:rsid w:val="00E478BC"/>
    <w:rsid w:val="00E53AFB"/>
    <w:rsid w:val="00E61876"/>
    <w:rsid w:val="00E641C1"/>
    <w:rsid w:val="00E660D3"/>
    <w:rsid w:val="00E72B5C"/>
    <w:rsid w:val="00E82CF6"/>
    <w:rsid w:val="00E854B6"/>
    <w:rsid w:val="00E87207"/>
    <w:rsid w:val="00E8790B"/>
    <w:rsid w:val="00E91E60"/>
    <w:rsid w:val="00E94CDD"/>
    <w:rsid w:val="00EA081F"/>
    <w:rsid w:val="00EA23D4"/>
    <w:rsid w:val="00EA4E42"/>
    <w:rsid w:val="00EA7BB5"/>
    <w:rsid w:val="00EB4CCE"/>
    <w:rsid w:val="00EC3146"/>
    <w:rsid w:val="00EC36D3"/>
    <w:rsid w:val="00ED1CE7"/>
    <w:rsid w:val="00ED3D44"/>
    <w:rsid w:val="00ED4179"/>
    <w:rsid w:val="00EE68E5"/>
    <w:rsid w:val="00EF4889"/>
    <w:rsid w:val="00EF53D4"/>
    <w:rsid w:val="00F003C8"/>
    <w:rsid w:val="00F03572"/>
    <w:rsid w:val="00F10597"/>
    <w:rsid w:val="00F16CDC"/>
    <w:rsid w:val="00F20B7B"/>
    <w:rsid w:val="00F2613B"/>
    <w:rsid w:val="00F30E06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1FC3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F93EA3"/>
  <w15:docId w15:val="{927B7D56-5252-4DBC-85BE-CD8C1DFB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F7DB9-7A83-4CC9-9826-C384C8F2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428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Karolina Šimičić Crnojević</cp:lastModifiedBy>
  <cp:revision>4</cp:revision>
  <cp:lastPrinted>2015-03-02T10:31:00Z</cp:lastPrinted>
  <dcterms:created xsi:type="dcterms:W3CDTF">2022-10-07T09:11:00Z</dcterms:created>
  <dcterms:modified xsi:type="dcterms:W3CDTF">2022-10-07T11:08:00Z</dcterms:modified>
</cp:coreProperties>
</file>