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8606E" w14:textId="77777777"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14:paraId="0B784B62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14:paraId="20F0A5E7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14:paraId="4B194457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14:paraId="235FAB01" w14:textId="77777777"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0146B" wp14:editId="3CAC0332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13482" w14:textId="77777777"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</w:t>
                            </w:r>
                            <w:r w:rsidR="008356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GRAMA</w:t>
                            </w:r>
                          </w:p>
                          <w:p w14:paraId="5E04F8DF" w14:textId="63F0130C" w:rsidR="008B38F6" w:rsidRPr="00374C69" w:rsidRDefault="009D41D3" w:rsidP="009D41D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568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Stručno istraživanje i nabava povijesne građe o Vojnoj granici u Republici Hrvatskoj za potrebe ustroja Interpretacijskog centra Vojne granice u </w:t>
                            </w:r>
                            <w:proofErr w:type="spellStart"/>
                            <w:r w:rsidRPr="00B568D5">
                              <w:rPr>
                                <w:rFonts w:asciiTheme="minorHAnsi" w:hAnsiTheme="minorHAnsi" w:cstheme="minorHAnsi"/>
                                <w:b/>
                              </w:rPr>
                              <w:t>Novskoj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014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02113482" w14:textId="77777777"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</w:t>
                      </w:r>
                      <w:r w:rsidR="008356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GRAMA</w:t>
                      </w:r>
                    </w:p>
                    <w:p w14:paraId="5E04F8DF" w14:textId="63F0130C" w:rsidR="008B38F6" w:rsidRPr="00374C69" w:rsidRDefault="009D41D3" w:rsidP="009D41D3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568D5">
                        <w:rPr>
                          <w:rFonts w:asciiTheme="minorHAnsi" w:hAnsiTheme="minorHAnsi" w:cstheme="minorHAnsi"/>
                          <w:b/>
                        </w:rPr>
                        <w:t>Stručno istraživanje i nabava povijesne građe o Vojnoj granici u Republici Hrvatskoj za potrebe ustroja Interpretacijskog centra Vojne granice u Novskoj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28300055" w14:textId="77777777" w:rsidR="008B38F6" w:rsidRDefault="008B38F6" w:rsidP="008B38F6">
      <w:pPr>
        <w:rPr>
          <w:sz w:val="32"/>
          <w:szCs w:val="32"/>
        </w:rPr>
      </w:pPr>
    </w:p>
    <w:p w14:paraId="548994D8" w14:textId="77777777" w:rsidR="008B38F6" w:rsidRDefault="008B38F6" w:rsidP="008B38F6">
      <w:pPr>
        <w:rPr>
          <w:sz w:val="32"/>
          <w:szCs w:val="32"/>
        </w:rPr>
      </w:pPr>
    </w:p>
    <w:p w14:paraId="3D2005C0" w14:textId="77777777" w:rsidR="008B38F6" w:rsidRDefault="008B38F6" w:rsidP="008B38F6">
      <w:pPr>
        <w:rPr>
          <w:sz w:val="32"/>
          <w:szCs w:val="32"/>
        </w:rPr>
      </w:pPr>
    </w:p>
    <w:p w14:paraId="10896414" w14:textId="77777777"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14:paraId="01D11821" w14:textId="77777777" w:rsidR="0083568C" w:rsidRDefault="0083568C" w:rsidP="004625F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508F96F4" w14:textId="77777777" w:rsidR="00303D4E" w:rsidRDefault="00303D4E" w:rsidP="00303D4E">
      <w:pPr>
        <w:shd w:val="clear" w:color="auto" w:fill="FFFFFF"/>
        <w:ind w:right="107"/>
        <w:jc w:val="center"/>
        <w:rPr>
          <w:rFonts w:asciiTheme="minorHAnsi" w:hAnsiTheme="minorHAnsi" w:cstheme="minorHAnsi"/>
          <w:b/>
        </w:rPr>
      </w:pPr>
      <w:bookmarkStart w:id="0" w:name="_Hlk100315274"/>
      <w:r w:rsidRPr="00B568D5">
        <w:rPr>
          <w:rFonts w:asciiTheme="minorHAnsi" w:hAnsiTheme="minorHAnsi" w:cstheme="minorHAnsi"/>
          <w:b/>
        </w:rPr>
        <w:t>Javni poziv udrugama za dodjelu financijske potpore za provođenje programa:</w:t>
      </w:r>
    </w:p>
    <w:p w14:paraId="2F9EE4E2" w14:textId="77777777" w:rsidR="00303D4E" w:rsidRPr="00B568D5" w:rsidRDefault="00303D4E" w:rsidP="00303D4E">
      <w:pPr>
        <w:shd w:val="clear" w:color="auto" w:fill="FFFFFF"/>
        <w:ind w:right="107"/>
        <w:jc w:val="center"/>
        <w:rPr>
          <w:rFonts w:asciiTheme="minorHAnsi" w:hAnsiTheme="minorHAnsi" w:cstheme="minorHAnsi"/>
          <w:b/>
        </w:rPr>
      </w:pPr>
      <w:r w:rsidRPr="00B568D5">
        <w:rPr>
          <w:rFonts w:asciiTheme="minorHAnsi" w:hAnsiTheme="minorHAnsi" w:cstheme="minorHAnsi"/>
          <w:b/>
        </w:rPr>
        <w:t xml:space="preserve"> </w:t>
      </w:r>
      <w:bookmarkStart w:id="1" w:name="_Hlk100315340"/>
      <w:r w:rsidRPr="00B568D5">
        <w:rPr>
          <w:rFonts w:asciiTheme="minorHAnsi" w:hAnsiTheme="minorHAnsi" w:cstheme="minorHAnsi"/>
          <w:b/>
        </w:rPr>
        <w:t xml:space="preserve">Stručno istraživanje i nabava povijesne građe o Vojnoj granici u Republici Hrvatskoj za potrebe ustroja Interpretacijskog centra Vojne granice u </w:t>
      </w:r>
      <w:proofErr w:type="spellStart"/>
      <w:r w:rsidRPr="00B568D5">
        <w:rPr>
          <w:rFonts w:asciiTheme="minorHAnsi" w:hAnsiTheme="minorHAnsi" w:cstheme="minorHAnsi"/>
          <w:b/>
        </w:rPr>
        <w:t>Novskoj</w:t>
      </w:r>
      <w:proofErr w:type="spellEnd"/>
      <w:r w:rsidRPr="00B568D5">
        <w:rPr>
          <w:rFonts w:asciiTheme="minorHAnsi" w:hAnsiTheme="minorHAnsi" w:cstheme="minorHAnsi"/>
          <w:b/>
        </w:rPr>
        <w:t xml:space="preserve"> </w:t>
      </w:r>
      <w:bookmarkEnd w:id="1"/>
    </w:p>
    <w:bookmarkEnd w:id="0"/>
    <w:p w14:paraId="427F14B1" w14:textId="77777777" w:rsidR="00794615" w:rsidRPr="004625F4" w:rsidRDefault="00794615" w:rsidP="008F18D2">
      <w:pPr>
        <w:rPr>
          <w:rFonts w:ascii="Arial" w:hAnsi="Arial" w:cs="Arial"/>
          <w:b/>
          <w:sz w:val="32"/>
          <w:szCs w:val="32"/>
        </w:rPr>
      </w:pPr>
    </w:p>
    <w:p w14:paraId="2049935C" w14:textId="77777777"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14:paraId="41A6E7B8" w14:textId="588CAB64"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374C69">
        <w:rPr>
          <w:rFonts w:ascii="Arial" w:hAnsi="Arial" w:cs="Arial"/>
          <w:b w:val="0"/>
          <w:sz w:val="32"/>
          <w:szCs w:val="32"/>
          <w:lang w:val="hr-HR"/>
        </w:rPr>
        <w:t>0</w:t>
      </w:r>
      <w:r w:rsidR="00303D4E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587106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374C69">
        <w:rPr>
          <w:rFonts w:ascii="Arial" w:hAnsi="Arial" w:cs="Arial"/>
          <w:b w:val="0"/>
          <w:sz w:val="32"/>
          <w:szCs w:val="32"/>
          <w:lang w:val="hr-HR"/>
        </w:rPr>
        <w:t>4</w:t>
      </w:r>
      <w:r w:rsidR="00BB46A1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5F0AF9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374C69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14:paraId="3B1459A2" w14:textId="0F769853"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374C69">
        <w:rPr>
          <w:rFonts w:ascii="Arial" w:hAnsi="Arial" w:cs="Arial"/>
          <w:b w:val="0"/>
          <w:szCs w:val="32"/>
          <w:lang w:val="hr-HR"/>
        </w:rPr>
        <w:t>0</w:t>
      </w:r>
      <w:r w:rsidR="00303D4E">
        <w:rPr>
          <w:rFonts w:ascii="Arial" w:hAnsi="Arial" w:cs="Arial"/>
          <w:b w:val="0"/>
          <w:szCs w:val="32"/>
          <w:lang w:val="hr-HR"/>
        </w:rPr>
        <w:t>9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D012B0">
        <w:rPr>
          <w:rFonts w:ascii="Arial" w:hAnsi="Arial" w:cs="Arial"/>
          <w:b w:val="0"/>
          <w:szCs w:val="32"/>
          <w:lang w:val="hr-HR"/>
        </w:rPr>
        <w:t>0</w:t>
      </w:r>
      <w:r w:rsidR="00374C69">
        <w:rPr>
          <w:rFonts w:ascii="Arial" w:hAnsi="Arial" w:cs="Arial"/>
          <w:b w:val="0"/>
          <w:szCs w:val="32"/>
          <w:lang w:val="hr-HR"/>
        </w:rPr>
        <w:t>5</w:t>
      </w:r>
      <w:r w:rsidR="00BB46A1">
        <w:rPr>
          <w:rFonts w:ascii="Arial" w:hAnsi="Arial" w:cs="Arial"/>
          <w:b w:val="0"/>
          <w:szCs w:val="32"/>
          <w:lang w:val="hr-HR"/>
        </w:rPr>
        <w:t>.20</w:t>
      </w:r>
      <w:r w:rsidR="005F0AF9">
        <w:rPr>
          <w:rFonts w:ascii="Arial" w:hAnsi="Arial" w:cs="Arial"/>
          <w:b w:val="0"/>
          <w:szCs w:val="32"/>
          <w:lang w:val="hr-HR"/>
        </w:rPr>
        <w:t>2</w:t>
      </w:r>
      <w:r w:rsidR="00374C69">
        <w:rPr>
          <w:rFonts w:ascii="Arial" w:hAnsi="Arial" w:cs="Arial"/>
          <w:b w:val="0"/>
          <w:szCs w:val="32"/>
          <w:lang w:val="hr-HR"/>
        </w:rPr>
        <w:t>2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14:paraId="16BF62E3" w14:textId="77777777"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4741596F" w14:textId="77777777"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14:paraId="3110CF4B" w14:textId="77777777"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.</w:t>
      </w:r>
    </w:p>
    <w:p w14:paraId="6CED2D29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61EA7195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A144C59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77C1EFC2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67E51C6C" w14:textId="77777777"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14:paraId="7B199D8B" w14:textId="77777777" w:rsidR="007378FB" w:rsidRPr="00FD2B41" w:rsidRDefault="0075086E" w:rsidP="007378FB">
      <w:pP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B41">
        <w:rPr>
          <w:rFonts w:asciiTheme="minorHAnsi" w:eastAsia="Arial Unicode MS" w:hAnsiTheme="minorHAnsi" w:cstheme="minorHAnsi"/>
          <w:b/>
          <w:bCs/>
        </w:rPr>
        <w:lastRenderedPageBreak/>
        <w:t>Naziv pro</w:t>
      </w:r>
      <w:r w:rsidR="0083568C" w:rsidRPr="00FD2B41">
        <w:rPr>
          <w:rFonts w:asciiTheme="minorHAnsi" w:eastAsia="Arial Unicode MS" w:hAnsiTheme="minorHAnsi" w:cstheme="minorHAnsi"/>
          <w:b/>
          <w:bCs/>
        </w:rPr>
        <w:t>grama</w:t>
      </w:r>
      <w:r w:rsidR="00EE68E5" w:rsidRPr="00FD2B41">
        <w:rPr>
          <w:rFonts w:asciiTheme="minorHAnsi" w:eastAsia="Arial Unicode MS" w:hAnsiTheme="minorHAnsi" w:cstheme="minorHAnsi"/>
          <w:b/>
          <w:bCs/>
        </w:rPr>
        <w:t xml:space="preserve">: </w:t>
      </w:r>
      <w:r w:rsidR="007378FB" w:rsidRPr="00FD2B41">
        <w:rPr>
          <w:rFonts w:asciiTheme="minorHAnsi" w:hAnsiTheme="minorHAnsi" w:cstheme="minorHAnsi"/>
          <w:b/>
        </w:rPr>
        <w:t xml:space="preserve">Stručno istraživanje i nabava povijesne građe o Vojnoj granici u Republici Hrvatskoj za potrebe ustroja Interpretacijskog centra Vojne granice u </w:t>
      </w:r>
      <w:proofErr w:type="spellStart"/>
      <w:r w:rsidR="007378FB" w:rsidRPr="00FD2B41">
        <w:rPr>
          <w:rFonts w:asciiTheme="minorHAnsi" w:hAnsiTheme="minorHAnsi" w:cstheme="minorHAnsi"/>
          <w:b/>
        </w:rPr>
        <w:t>Novskoj</w:t>
      </w:r>
      <w:proofErr w:type="spellEnd"/>
    </w:p>
    <w:p w14:paraId="5B805930" w14:textId="20BDD1B6" w:rsidR="009D2A37" w:rsidRPr="00FD2B41" w:rsidRDefault="009D2A37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6D6D9F17" w14:textId="77777777" w:rsidR="005654CC" w:rsidRPr="00FD2B41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FD2B41">
        <w:rPr>
          <w:rFonts w:asciiTheme="minorHAnsi" w:eastAsia="Arial Unicode MS" w:hAnsiTheme="minorHAnsi" w:cstheme="minorHAnsi"/>
          <w:b/>
          <w:bCs/>
        </w:rPr>
        <w:t>Naziv prijavitelja pro</w:t>
      </w:r>
      <w:r w:rsidR="000F6E28" w:rsidRPr="00FD2B41">
        <w:rPr>
          <w:rFonts w:asciiTheme="minorHAnsi" w:eastAsia="Arial Unicode MS" w:hAnsiTheme="minorHAnsi" w:cstheme="minorHAnsi"/>
          <w:b/>
          <w:bCs/>
        </w:rPr>
        <w:t>grama</w:t>
      </w:r>
      <w:r w:rsidR="00EE68E5" w:rsidRPr="00FD2B41">
        <w:rPr>
          <w:rFonts w:asciiTheme="minorHAnsi" w:eastAsia="Arial Unicode MS" w:hAnsiTheme="minorHAnsi" w:cstheme="minorHAnsi"/>
          <w:b/>
          <w:bCs/>
        </w:rPr>
        <w:t xml:space="preserve">: </w:t>
      </w:r>
    </w:p>
    <w:p w14:paraId="217D1EB5" w14:textId="77777777"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14:paraId="16F54555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0FC83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80C43D" w14:textId="77777777" w:rsidR="00092880" w:rsidRPr="007420E0" w:rsidRDefault="00092880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14:paraId="4F3673C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19A61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3C6689" w14:textId="77777777" w:rsidR="00092880" w:rsidRPr="007420E0" w:rsidRDefault="008C7408" w:rsidP="000F6E28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</w:t>
            </w:r>
            <w:r w:rsidR="000F6E28">
              <w:rPr>
                <w:rFonts w:ascii="Arial" w:eastAsia="Arial Unicode MS" w:hAnsi="Arial" w:cs="Arial"/>
                <w:b/>
                <w:sz w:val="22"/>
                <w:szCs w:val="22"/>
              </w:rPr>
              <w:t>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14:paraId="5EB5075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057E19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C3843D" w14:textId="77777777"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D513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75F2D98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964E513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6C04990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72444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671D1D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EEA0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CD34B2A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0F75855" w14:textId="77777777"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14:paraId="3D62861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70A8AC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03884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012E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B2CF3D7" w14:textId="77777777"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93466F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020D88" w14:textId="77777777"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E1F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23BF922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BFE805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34C75A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C919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3E0EB8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56ECB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C3D657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815F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B2A1B70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6B7055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C11BC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53BCA0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E81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0F2A1F6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77CC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DA0354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9A1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6BDD6ED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036AFD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2C4B1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BF3D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1A998CD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F2D6C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53BBA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0F5FC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07FF5F5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BD6BE7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E13530" w14:textId="77777777"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14:paraId="0AC25C17" w14:textId="77777777"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9653" w14:textId="77777777"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ABAE24A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E881F8E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72F48ED" w14:textId="77777777"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0D8ABC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01195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368443A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F86643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780F40" w14:textId="77777777"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EE47" w14:textId="77777777"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0DB0671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D92DF0F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5535425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33C33" w14:textId="77777777"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C939A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C6A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B93190F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6852660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3FFBF8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B2418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536E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761A54A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20BD76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112412" w14:textId="77777777"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5FA195F6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ECE3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C46973B" w14:textId="77777777"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B24994F" w14:textId="77777777"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0907C4A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2F36C1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547617" w14:textId="77777777" w:rsidR="00A60CD4" w:rsidRPr="007420E0" w:rsidRDefault="00A60CD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>oslenih na dan prijave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C42FA16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124DD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5700A53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FC67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604C33D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0EF35D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9AE3F7" w14:textId="77777777"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68E1" w14:textId="77777777"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2464B5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6C959E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B4AD2E" w14:textId="77777777"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14:paraId="06FBC1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BFA8D" w14:textId="77777777"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17DA2E" w14:textId="77777777"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B9DA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14:paraId="30C6AF2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33A767" w14:textId="77777777"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A9DAA1" w14:textId="77777777"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45E1" w14:textId="77777777"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33F5EB8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3AC3B6" w14:textId="77777777"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72F4B5" w14:textId="77777777"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A8F" w14:textId="77777777"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14:paraId="2291917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9104D" w14:textId="77777777"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D342A5" w14:textId="77777777"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AAB3" w14:textId="77777777"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6DAFD06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871092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398AA" w14:textId="77777777"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939D" w14:textId="77777777"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45E184A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B5F4F" w14:textId="77777777"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E40349" w14:textId="77777777"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DA18" w14:textId="77777777"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307DAD2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AA4AB6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011EBA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B417" w14:textId="77777777"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3668AD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676523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9FD89C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445E444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2C778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BAF3FF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80B0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2465070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E2CD87" w14:textId="77777777"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39081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8440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50D477E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97C881C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97E841F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59F6D1B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0298877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2037B39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CBBAE3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CD6F67" w14:textId="77777777"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</w:t>
            </w:r>
            <w:r w:rsidR="00EE614E">
              <w:rPr>
                <w:rFonts w:ascii="Arial" w:eastAsia="Arial Unicode MS" w:hAnsi="Arial" w:cs="Arial"/>
                <w:b/>
                <w:sz w:val="22"/>
                <w:szCs w:val="22"/>
              </w:rPr>
              <w:t>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14:paraId="3AD7B2B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F05995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A95A70" w14:textId="77777777"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  <w:p w14:paraId="29FF1BBC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14:paraId="1CCDFEA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10CBE" w14:textId="77777777"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D82E08A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0ECF05E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6ECA557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AED823" w14:textId="77777777"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A66DAD" w14:textId="77777777"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5098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ukratko predstavite osnovne informacije o 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14:paraId="2F6589F9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564C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2497EC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DE50B4E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6EF8F9F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5B8911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6AECAC" w14:textId="77777777"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066CCF" w14:textId="77777777" w:rsidR="00384E30" w:rsidRPr="007420E0" w:rsidRDefault="00384E30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 xml:space="preserve">  (napisati datum početka i završetka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grama)</w:t>
            </w:r>
          </w:p>
        </w:tc>
      </w:tr>
      <w:tr w:rsidR="00384E30" w:rsidRPr="007420E0" w14:paraId="00EBF84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50FD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A6BCDD5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4C428A3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457E144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A699E55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09EC2C5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A15825" w14:textId="77777777"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BF69CC" w14:textId="77777777" w:rsidR="00774104" w:rsidRPr="007420E0" w:rsidRDefault="00774104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7AC5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154B23C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9465308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32CEECA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6D705D" w14:textId="77777777"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7C79D0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F071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C69C44B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09C2F49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4311C1A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949C9" w14:textId="77777777"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7087AD" w14:textId="77777777"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14:paraId="0006E16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3EFA4A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149B75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CC8A5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CA466C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66F7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7F25578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1234D" w14:textId="77777777"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40B60" w14:textId="77777777"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14:paraId="278D639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B1D52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C0BFD0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B4D0D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17D84A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96A6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1776D0C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2EA2D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4EBB62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75BF7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1009DE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5C25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5233E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369BC" w14:textId="77777777"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36C212D" w14:textId="77777777"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6416096" w14:textId="77777777"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0FD9B5B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0C050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4EB745" w14:textId="77777777"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14:paraId="73FFE1B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D4403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C6FDB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3EED65E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823471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22B7AE" w14:textId="77777777"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– na koji će način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7420E0" w14:paraId="04EB16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3025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8C5D940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2C55FA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353AB13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F40C1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EF3FD0A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13F22B3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232476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579C8A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AE39FE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F38E07" w14:textId="77777777" w:rsidR="00BC1C1A" w:rsidRPr="007420E0" w:rsidRDefault="00D5098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Detaljan opis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(najviše 2000 znakova)</w:t>
            </w:r>
          </w:p>
        </w:tc>
      </w:tr>
      <w:tr w:rsidR="00BC1C1A" w:rsidRPr="007420E0" w14:paraId="55946D17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19493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52D90F0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01E103E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C61F82E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57AFEDC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A902B64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7DD83A1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80F8B55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7611F89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4039494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867A206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ABF72C1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A24740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4734AE8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29FB86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A31A4B" w14:textId="77777777" w:rsidR="00A317D9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(skupine na koju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gramske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gramom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14:paraId="0EFA8AF7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2213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E3D1E5A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9C2284E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891085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3CE60B1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1DB88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3FB3EC" w14:textId="77777777" w:rsidR="00BC1C1A" w:rsidRPr="007420E0" w:rsidRDefault="00BC1C1A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)? Na koji način će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14:paraId="64F44A5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497EB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850A68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4ED112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5B89336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2C7277C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D5EA7E" w14:textId="77777777"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919E4B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14:paraId="16E194E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696FD9" w14:textId="77777777"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4A2E8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D1A9EA2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1448C89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DD03BE3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8963E51" w14:textId="77777777"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14:paraId="5F3B8B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191AFB" w14:textId="77777777"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2D0592" w14:textId="77777777" w:rsidR="00F470EB" w:rsidRPr="007420E0" w:rsidRDefault="00F470EB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14:paraId="1A9FD5F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688EE" w14:textId="77777777"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548AA4A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07E30" w14:textId="77777777"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55AAEA" w14:textId="77777777" w:rsidR="00706D98" w:rsidRPr="007420E0" w:rsidRDefault="0072735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</w:t>
            </w:r>
            <w:r w:rsidR="00EE614E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grama</w:t>
            </w:r>
          </w:p>
        </w:tc>
      </w:tr>
      <w:tr w:rsidR="00DE50A6" w:rsidRPr="007420E0" w14:paraId="76D6F6A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DC8C10" w14:textId="77777777"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F62E62" w14:textId="77777777" w:rsidR="00DE50A6" w:rsidRPr="007420E0" w:rsidRDefault="00383F31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>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EE614E">
              <w:rPr>
                <w:rFonts w:ascii="Arial" w:eastAsia="Arial Unicode MS" w:hAnsi="Arial" w:cs="Arial"/>
                <w:i/>
                <w:sz w:val="16"/>
                <w:szCs w:val="16"/>
              </w:rPr>
              <w:t>ditelja programa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E4701" w14:textId="77777777"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67ECCC42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190A1" w14:textId="77777777"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D6453C" w14:textId="77777777"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AD2FB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50459706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50175" w14:textId="77777777"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F5942E" w14:textId="77777777" w:rsidR="008115ED" w:rsidRPr="007420E0" w:rsidRDefault="008115ED" w:rsidP="00EE614E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ce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koji/</w:t>
            </w:r>
            <w:r w:rsidR="001872C0">
              <w:rPr>
                <w:rFonts w:ascii="Arial" w:eastAsia="Arial Unicode MS" w:hAnsi="Arial" w:cs="Arial"/>
                <w:sz w:val="22"/>
                <w:szCs w:val="22"/>
              </w:rPr>
              <w:t>e sudjeluju u provedbi pro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AF23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21D4FC86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BF9BB2" w14:textId="77777777"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C4BF54" w14:textId="77777777"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5BECADD0" w14:textId="77777777" w:rsidR="008115ED" w:rsidRPr="007420E0" w:rsidRDefault="008115ED" w:rsidP="00EE614E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14:paraId="1DD0FD2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731B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947ECB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14:paraId="12DA2AE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8B9B20" w14:textId="77777777"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CB070D" w14:textId="77777777"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informirati širu javnost o tijeku </w:t>
            </w:r>
            <w:r w:rsidR="00EE614E">
              <w:rPr>
                <w:rFonts w:ascii="Arial" w:eastAsia="Arial Unicode MS" w:hAnsi="Arial" w:cs="Arial"/>
                <w:sz w:val="22"/>
                <w:szCs w:val="22"/>
              </w:rPr>
              <w:t xml:space="preserve">provedbe i rezultatima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programa.</w:t>
            </w:r>
          </w:p>
        </w:tc>
      </w:tr>
      <w:tr w:rsidR="000639FA" w:rsidRPr="007420E0" w14:paraId="295B5357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CCE10" w14:textId="77777777"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E6A161A" w14:textId="77777777"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6DEB891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F990114" w14:textId="77777777"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1BCB3941" w14:textId="77777777"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0343AD3E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0360C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C06567C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308AA6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7591BF35" w14:textId="77777777" w:rsidTr="001D71FE">
        <w:tc>
          <w:tcPr>
            <w:tcW w:w="3415" w:type="dxa"/>
            <w:shd w:val="clear" w:color="auto" w:fill="auto"/>
            <w:vAlign w:val="center"/>
          </w:tcPr>
          <w:p w14:paraId="5659DA12" w14:textId="77777777" w:rsidR="00E11A4A" w:rsidRPr="007420E0" w:rsidRDefault="00E11A4A" w:rsidP="002C58C4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</w:t>
            </w:r>
            <w:r w:rsidR="002C58C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00FC75F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8606866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73615042" w14:textId="77777777"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14:paraId="7750E57D" w14:textId="77777777"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66DADFF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0F3CD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F16085D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4BD298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2A079C34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75CF0342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1BCF6D6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9562CF5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10051A2" w14:textId="77777777" w:rsidR="00E11A4A" w:rsidRPr="007420E0" w:rsidRDefault="00E11A4A">
      <w:pPr>
        <w:rPr>
          <w:rFonts w:ascii="Arial" w:hAnsi="Arial" w:cs="Arial"/>
        </w:rPr>
      </w:pPr>
    </w:p>
    <w:p w14:paraId="0448660F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687FF563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0FF5B530" w14:textId="77777777" w:rsidR="00E11A4A" w:rsidRPr="007420E0" w:rsidRDefault="00E11A4A">
      <w:pPr>
        <w:rPr>
          <w:rFonts w:ascii="Arial" w:hAnsi="Arial" w:cs="Arial"/>
        </w:rPr>
      </w:pPr>
    </w:p>
    <w:p w14:paraId="60349AF9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14:paraId="5D2A268F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 w14:paraId="1D8460E8" w14:textId="77777777">
        <w:tc>
          <w:tcPr>
            <w:tcW w:w="360" w:type="dxa"/>
            <w:shd w:val="clear" w:color="auto" w:fill="auto"/>
            <w:vAlign w:val="center"/>
          </w:tcPr>
          <w:p w14:paraId="35162F91" w14:textId="77777777"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B8B91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49614DD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B3E4B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81C58C" w14:textId="4383E637" w:rsidR="00E11A4A" w:rsidRPr="007420E0" w:rsidRDefault="00A115DB" w:rsidP="00A115D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53C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A865DF9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C30" w14:textId="77777777" w:rsidR="00644C84" w:rsidRDefault="00644C84">
      <w:r>
        <w:separator/>
      </w:r>
    </w:p>
  </w:endnote>
  <w:endnote w:type="continuationSeparator" w:id="0">
    <w:p w14:paraId="6983700A" w14:textId="77777777" w:rsidR="00644C84" w:rsidRDefault="0064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835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5DB">
      <w:rPr>
        <w:noProof/>
      </w:rPr>
      <w:t>5</w:t>
    </w:r>
    <w:r>
      <w:fldChar w:fldCharType="end"/>
    </w:r>
  </w:p>
  <w:p w14:paraId="396E4F3E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46D6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F0AF9">
      <w:rPr>
        <w:noProof/>
      </w:rPr>
      <w:t>1</w:t>
    </w:r>
    <w:r>
      <w:rPr>
        <w:noProof/>
      </w:rPr>
      <w:fldChar w:fldCharType="end"/>
    </w:r>
  </w:p>
  <w:p w14:paraId="1E6E540A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5767" w14:textId="77777777" w:rsidR="00644C84" w:rsidRDefault="00644C84">
      <w:r>
        <w:separator/>
      </w:r>
    </w:p>
  </w:footnote>
  <w:footnote w:type="continuationSeparator" w:id="0">
    <w:p w14:paraId="144E410F" w14:textId="77777777" w:rsidR="00644C84" w:rsidRDefault="0064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1C3D" w14:textId="77777777" w:rsidR="00A5201C" w:rsidRDefault="00A5201C" w:rsidP="003163ED">
    <w:pPr>
      <w:pStyle w:val="Zaglavlje"/>
    </w:pPr>
  </w:p>
  <w:p w14:paraId="2C4D308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3DE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7896FA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353588">
    <w:abstractNumId w:val="0"/>
  </w:num>
  <w:num w:numId="2" w16cid:durableId="1241871139">
    <w:abstractNumId w:val="1"/>
  </w:num>
  <w:num w:numId="3" w16cid:durableId="428965110">
    <w:abstractNumId w:val="2"/>
  </w:num>
  <w:num w:numId="4" w16cid:durableId="1555312809">
    <w:abstractNumId w:val="3"/>
  </w:num>
  <w:num w:numId="5" w16cid:durableId="2119137045">
    <w:abstractNumId w:val="8"/>
  </w:num>
  <w:num w:numId="6" w16cid:durableId="1699810938">
    <w:abstractNumId w:val="6"/>
  </w:num>
  <w:num w:numId="7" w16cid:durableId="453914295">
    <w:abstractNumId w:val="5"/>
  </w:num>
  <w:num w:numId="8" w16cid:durableId="228729603">
    <w:abstractNumId w:val="4"/>
  </w:num>
  <w:num w:numId="9" w16cid:durableId="1631282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E39"/>
    <w:rsid w:val="00070F0D"/>
    <w:rsid w:val="00074B02"/>
    <w:rsid w:val="00092880"/>
    <w:rsid w:val="00094843"/>
    <w:rsid w:val="000A4004"/>
    <w:rsid w:val="000A605D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0F6E28"/>
    <w:rsid w:val="001040B1"/>
    <w:rsid w:val="00107712"/>
    <w:rsid w:val="00117284"/>
    <w:rsid w:val="0012192B"/>
    <w:rsid w:val="00122E9A"/>
    <w:rsid w:val="001236A6"/>
    <w:rsid w:val="00125236"/>
    <w:rsid w:val="0013563B"/>
    <w:rsid w:val="00151E3F"/>
    <w:rsid w:val="00154369"/>
    <w:rsid w:val="00170C3D"/>
    <w:rsid w:val="0017504C"/>
    <w:rsid w:val="001804AB"/>
    <w:rsid w:val="001872C0"/>
    <w:rsid w:val="001909C1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5CBB"/>
    <w:rsid w:val="002B65A8"/>
    <w:rsid w:val="002C0437"/>
    <w:rsid w:val="002C58C4"/>
    <w:rsid w:val="002C7B9B"/>
    <w:rsid w:val="002D4B71"/>
    <w:rsid w:val="002D6C2C"/>
    <w:rsid w:val="002F10F6"/>
    <w:rsid w:val="002F7A59"/>
    <w:rsid w:val="00300886"/>
    <w:rsid w:val="00303D4E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4C6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4B51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3CE9"/>
    <w:rsid w:val="00455882"/>
    <w:rsid w:val="004625F4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0AF9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44C84"/>
    <w:rsid w:val="006575BF"/>
    <w:rsid w:val="00680600"/>
    <w:rsid w:val="00681EBA"/>
    <w:rsid w:val="00697339"/>
    <w:rsid w:val="006A0906"/>
    <w:rsid w:val="006A51AC"/>
    <w:rsid w:val="006B1C30"/>
    <w:rsid w:val="006B5F34"/>
    <w:rsid w:val="006C66D2"/>
    <w:rsid w:val="006D09D5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649D"/>
    <w:rsid w:val="00727351"/>
    <w:rsid w:val="00734878"/>
    <w:rsid w:val="007378FB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579E"/>
    <w:rsid w:val="008277AB"/>
    <w:rsid w:val="0083071B"/>
    <w:rsid w:val="008322B8"/>
    <w:rsid w:val="00834106"/>
    <w:rsid w:val="0083568C"/>
    <w:rsid w:val="00841B4E"/>
    <w:rsid w:val="00842236"/>
    <w:rsid w:val="00843532"/>
    <w:rsid w:val="00855D7E"/>
    <w:rsid w:val="00855DE7"/>
    <w:rsid w:val="0086022B"/>
    <w:rsid w:val="00861691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1DC4"/>
    <w:rsid w:val="00995214"/>
    <w:rsid w:val="009A109F"/>
    <w:rsid w:val="009B24B2"/>
    <w:rsid w:val="009C2DD1"/>
    <w:rsid w:val="009C315A"/>
    <w:rsid w:val="009C4FD6"/>
    <w:rsid w:val="009C6A2A"/>
    <w:rsid w:val="009D2914"/>
    <w:rsid w:val="009D2A37"/>
    <w:rsid w:val="009D41D3"/>
    <w:rsid w:val="009D50C9"/>
    <w:rsid w:val="009D6790"/>
    <w:rsid w:val="009F5FD3"/>
    <w:rsid w:val="00A029CA"/>
    <w:rsid w:val="00A02BBF"/>
    <w:rsid w:val="00A115DB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415F"/>
    <w:rsid w:val="00AE2862"/>
    <w:rsid w:val="00AE5AF7"/>
    <w:rsid w:val="00AE74A3"/>
    <w:rsid w:val="00AF1405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32DE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12B0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59F8"/>
    <w:rsid w:val="00D36D31"/>
    <w:rsid w:val="00D45380"/>
    <w:rsid w:val="00D50915"/>
    <w:rsid w:val="00D50981"/>
    <w:rsid w:val="00D51A16"/>
    <w:rsid w:val="00D6077B"/>
    <w:rsid w:val="00D65100"/>
    <w:rsid w:val="00D6668F"/>
    <w:rsid w:val="00D728B4"/>
    <w:rsid w:val="00D75F23"/>
    <w:rsid w:val="00D80281"/>
    <w:rsid w:val="00D861C6"/>
    <w:rsid w:val="00D86263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B3784"/>
    <w:rsid w:val="00EB4CCE"/>
    <w:rsid w:val="00EC3146"/>
    <w:rsid w:val="00EC36D3"/>
    <w:rsid w:val="00ED1CE7"/>
    <w:rsid w:val="00ED3D44"/>
    <w:rsid w:val="00ED4179"/>
    <w:rsid w:val="00EE614E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2B41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557D5E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390E-E75F-4A94-8942-229A224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11</cp:revision>
  <cp:lastPrinted>2015-03-02T10:31:00Z</cp:lastPrinted>
  <dcterms:created xsi:type="dcterms:W3CDTF">2022-04-04T10:38:00Z</dcterms:created>
  <dcterms:modified xsi:type="dcterms:W3CDTF">2022-04-08T11:50:00Z</dcterms:modified>
</cp:coreProperties>
</file>