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88A053" w14:textId="77777777" w:rsidR="005654CC" w:rsidRPr="006500E3" w:rsidRDefault="005654CC" w:rsidP="001B264A">
      <w:pPr>
        <w:rPr>
          <w:rFonts w:ascii="Calibri" w:hAnsi="Calibri" w:cs="Calibri"/>
          <w:sz w:val="20"/>
        </w:rPr>
      </w:pPr>
    </w:p>
    <w:p w14:paraId="397B8F75" w14:textId="77777777"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14:paraId="543B4648" w14:textId="77777777" w:rsidR="005654CC" w:rsidRPr="006500E3" w:rsidRDefault="005654CC" w:rsidP="005654CC">
      <w:pPr>
        <w:jc w:val="center"/>
        <w:rPr>
          <w:rFonts w:ascii="Calibri" w:hAnsi="Calibri" w:cs="Calibri"/>
          <w:sz w:val="20"/>
        </w:rPr>
      </w:pPr>
    </w:p>
    <w:p w14:paraId="01041CA4" w14:textId="77777777" w:rsidR="005654CC" w:rsidRPr="006500E3" w:rsidRDefault="005654CC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</w:p>
    <w:p w14:paraId="15CB62F2" w14:textId="77777777" w:rsidR="00234C81" w:rsidRPr="006500E3" w:rsidRDefault="00234C81" w:rsidP="00234C81">
      <w:pPr>
        <w:pStyle w:val="SubTitle1"/>
        <w:numPr>
          <w:ilvl w:val="0"/>
          <w:numId w:val="9"/>
        </w:numPr>
        <w:rPr>
          <w:rFonts w:ascii="Calibri" w:hAnsi="Calibri" w:cs="Calibri"/>
          <w:sz w:val="52"/>
          <w:szCs w:val="52"/>
          <w:u w:val="single"/>
          <w:lang w:val="hr-HR"/>
        </w:rPr>
      </w:pPr>
      <w:r w:rsidRPr="006500E3">
        <w:rPr>
          <w:rFonts w:ascii="Calibri" w:hAnsi="Calibri" w:cs="Calibri"/>
          <w:sz w:val="52"/>
          <w:szCs w:val="52"/>
          <w:u w:val="single"/>
          <w:lang w:val="hr-HR"/>
        </w:rPr>
        <w:t xml:space="preserve">Opis programa ili projekta </w:t>
      </w:r>
      <w:r w:rsidRPr="006500E3">
        <w:rPr>
          <w:rFonts w:ascii="Calibri" w:hAnsi="Calibri" w:cs="Calibri"/>
          <w:sz w:val="52"/>
          <w:szCs w:val="52"/>
          <w:lang w:val="hr-HR"/>
        </w:rPr>
        <w:t xml:space="preserve"> -</w:t>
      </w:r>
    </w:p>
    <w:p w14:paraId="369FAD91" w14:textId="77777777" w:rsidR="00790C6E" w:rsidRPr="00790C6E" w:rsidRDefault="00790C6E" w:rsidP="00790C6E">
      <w:pPr>
        <w:shd w:val="clear" w:color="auto" w:fill="FFFFFF"/>
        <w:ind w:left="720" w:right="107"/>
        <w:jc w:val="center"/>
        <w:rPr>
          <w:rFonts w:ascii="Calibri" w:hAnsi="Calibri" w:cs="Calibri"/>
          <w:b/>
        </w:rPr>
      </w:pPr>
      <w:bookmarkStart w:id="0" w:name="_Hlk126144633"/>
      <w:r w:rsidRPr="00790C6E">
        <w:rPr>
          <w:rFonts w:ascii="Calibri" w:hAnsi="Calibri" w:cs="Calibri"/>
          <w:b/>
        </w:rPr>
        <w:t>Javni poziv za predlaganje programa i projekata za z</w:t>
      </w:r>
      <w:r>
        <w:rPr>
          <w:rFonts w:ascii="Calibri" w:hAnsi="Calibri" w:cs="Calibri"/>
          <w:b/>
        </w:rPr>
        <w:t>a</w:t>
      </w:r>
      <w:r w:rsidRPr="00790C6E">
        <w:rPr>
          <w:rFonts w:ascii="Calibri" w:hAnsi="Calibri" w:cs="Calibri"/>
          <w:b/>
        </w:rPr>
        <w:t>dovoljenje javnih potreba u kulturi koje će na području Grada Novske provoditi udruge u 2023. godini</w:t>
      </w:r>
    </w:p>
    <w:bookmarkEnd w:id="0"/>
    <w:p w14:paraId="26D255E0" w14:textId="77777777" w:rsidR="00234C81" w:rsidRPr="006500E3" w:rsidRDefault="00234C81" w:rsidP="00790C6E">
      <w:pPr>
        <w:ind w:left="720"/>
        <w:rPr>
          <w:rFonts w:ascii="Calibri" w:hAnsi="Calibri" w:cs="Calibri"/>
          <w:b/>
          <w:sz w:val="28"/>
          <w:szCs w:val="28"/>
        </w:rPr>
      </w:pPr>
    </w:p>
    <w:p w14:paraId="6E354B63" w14:textId="77777777" w:rsidR="00234C81" w:rsidRPr="006500E3" w:rsidRDefault="00234C81" w:rsidP="00234C81">
      <w:pPr>
        <w:spacing w:line="256" w:lineRule="auto"/>
        <w:ind w:left="720"/>
        <w:jc w:val="center"/>
        <w:rPr>
          <w:rFonts w:ascii="Calibri" w:hAnsi="Calibri" w:cs="Calibri"/>
        </w:rPr>
      </w:pPr>
    </w:p>
    <w:p w14:paraId="0D9A0D14" w14:textId="77777777" w:rsidR="00234C81" w:rsidRPr="006500E3" w:rsidRDefault="00234C81" w:rsidP="00234C81">
      <w:pPr>
        <w:pStyle w:val="SubTitle2"/>
        <w:rPr>
          <w:rFonts w:ascii="Calibri" w:hAnsi="Calibri" w:cs="Calibri"/>
          <w:lang w:val="hr-HR"/>
        </w:rPr>
      </w:pPr>
    </w:p>
    <w:p w14:paraId="69F47255" w14:textId="77777777" w:rsidR="00234C81" w:rsidRPr="006500E3" w:rsidRDefault="00234C81" w:rsidP="00234C81">
      <w:pPr>
        <w:suppressAutoHyphens w:val="0"/>
        <w:jc w:val="center"/>
        <w:rPr>
          <w:rFonts w:ascii="Calibri" w:hAnsi="Calibri" w:cs="Calibri"/>
        </w:rPr>
      </w:pPr>
    </w:p>
    <w:p w14:paraId="61D31E50" w14:textId="77777777" w:rsidR="00234C81" w:rsidRPr="006500E3" w:rsidRDefault="00234C81" w:rsidP="00234C81">
      <w:pPr>
        <w:pStyle w:val="SubTitle1"/>
        <w:rPr>
          <w:rFonts w:ascii="Calibri" w:hAnsi="Calibri" w:cs="Calibri"/>
          <w:b w:val="0"/>
          <w:sz w:val="32"/>
          <w:szCs w:val="32"/>
          <w:lang w:val="hr-HR"/>
        </w:rPr>
      </w:pPr>
      <w:r w:rsidRPr="006500E3">
        <w:rPr>
          <w:rFonts w:ascii="Calibri" w:hAnsi="Calibri" w:cs="Calibri"/>
          <w:b w:val="0"/>
          <w:sz w:val="32"/>
          <w:szCs w:val="32"/>
          <w:lang w:val="hr-HR"/>
        </w:rPr>
        <w:t xml:space="preserve">Datum objave natječaja:                  </w:t>
      </w:r>
      <w:r w:rsidR="00D73672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F47641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  <w:r w:rsidR="0009089C">
        <w:rPr>
          <w:rFonts w:ascii="Calibri" w:hAnsi="Calibri" w:cs="Calibri"/>
          <w:b w:val="0"/>
          <w:sz w:val="32"/>
          <w:szCs w:val="32"/>
          <w:lang w:val="hr-HR"/>
        </w:rPr>
        <w:t>0</w:t>
      </w:r>
      <w:r w:rsidR="002A351D">
        <w:rPr>
          <w:rFonts w:ascii="Calibri" w:hAnsi="Calibri" w:cs="Calibri"/>
          <w:b w:val="0"/>
          <w:sz w:val="32"/>
          <w:szCs w:val="32"/>
          <w:lang w:val="hr-HR"/>
        </w:rPr>
        <w:t>3</w:t>
      </w:r>
      <w:r w:rsidR="0064229A" w:rsidRPr="006500E3">
        <w:rPr>
          <w:rFonts w:ascii="Calibri" w:hAnsi="Calibri" w:cs="Calibri"/>
          <w:b w:val="0"/>
          <w:sz w:val="32"/>
          <w:szCs w:val="32"/>
          <w:lang w:val="hr-HR"/>
        </w:rPr>
        <w:t>.20</w:t>
      </w:r>
      <w:r w:rsidR="0009089C">
        <w:rPr>
          <w:rFonts w:ascii="Calibri" w:hAnsi="Calibri" w:cs="Calibri"/>
          <w:b w:val="0"/>
          <w:sz w:val="32"/>
          <w:szCs w:val="32"/>
          <w:lang w:val="hr-HR"/>
        </w:rPr>
        <w:t>2</w:t>
      </w:r>
      <w:r w:rsidR="00E43D42">
        <w:rPr>
          <w:rFonts w:ascii="Calibri" w:hAnsi="Calibri" w:cs="Calibri"/>
          <w:b w:val="0"/>
          <w:sz w:val="32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 w:val="32"/>
          <w:szCs w:val="32"/>
          <w:lang w:val="hr-HR"/>
        </w:rPr>
        <w:t>.</w:t>
      </w:r>
    </w:p>
    <w:p w14:paraId="7B3ED16E" w14:textId="77777777"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  <w:r w:rsidRPr="006500E3">
        <w:rPr>
          <w:rFonts w:ascii="Calibri" w:hAnsi="Calibri" w:cs="Calibri"/>
          <w:b w:val="0"/>
          <w:szCs w:val="32"/>
          <w:lang w:val="hr-HR"/>
        </w:rPr>
        <w:t xml:space="preserve">Rok za dostavu prijava na natječaj: </w:t>
      </w:r>
      <w:r w:rsidR="00791002">
        <w:rPr>
          <w:rFonts w:ascii="Calibri" w:hAnsi="Calibri" w:cs="Calibri"/>
          <w:b w:val="0"/>
          <w:szCs w:val="32"/>
          <w:lang w:val="hr-HR"/>
        </w:rPr>
        <w:t>2</w:t>
      </w:r>
      <w:r w:rsidR="00F47641">
        <w:rPr>
          <w:rFonts w:ascii="Calibri" w:hAnsi="Calibri" w:cs="Calibri"/>
          <w:b w:val="0"/>
          <w:szCs w:val="32"/>
          <w:lang w:val="hr-HR"/>
        </w:rPr>
        <w:t>1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  <w:r w:rsidR="00CB43D2" w:rsidRPr="006500E3">
        <w:rPr>
          <w:rFonts w:ascii="Calibri" w:hAnsi="Calibri" w:cs="Calibri"/>
          <w:b w:val="0"/>
          <w:szCs w:val="32"/>
          <w:lang w:val="hr-HR"/>
        </w:rPr>
        <w:t>0</w:t>
      </w:r>
      <w:r w:rsidR="002A351D">
        <w:rPr>
          <w:rFonts w:ascii="Calibri" w:hAnsi="Calibri" w:cs="Calibri"/>
          <w:b w:val="0"/>
          <w:szCs w:val="32"/>
          <w:lang w:val="hr-HR"/>
        </w:rPr>
        <w:t>4</w:t>
      </w:r>
      <w:r w:rsidR="004A0ACF">
        <w:rPr>
          <w:rFonts w:ascii="Calibri" w:hAnsi="Calibri" w:cs="Calibri"/>
          <w:b w:val="0"/>
          <w:szCs w:val="32"/>
          <w:lang w:val="hr-HR"/>
        </w:rPr>
        <w:t>.202</w:t>
      </w:r>
      <w:r w:rsidR="00E43D42">
        <w:rPr>
          <w:rFonts w:ascii="Calibri" w:hAnsi="Calibri" w:cs="Calibri"/>
          <w:b w:val="0"/>
          <w:szCs w:val="32"/>
          <w:lang w:val="hr-HR"/>
        </w:rPr>
        <w:t>3</w:t>
      </w:r>
      <w:r w:rsidRPr="006500E3">
        <w:rPr>
          <w:rFonts w:ascii="Calibri" w:hAnsi="Calibri" w:cs="Calibri"/>
          <w:b w:val="0"/>
          <w:szCs w:val="32"/>
          <w:lang w:val="hr-HR"/>
        </w:rPr>
        <w:t>.</w:t>
      </w:r>
    </w:p>
    <w:p w14:paraId="33F55828" w14:textId="77777777" w:rsidR="00234C81" w:rsidRPr="006500E3" w:rsidRDefault="00234C81" w:rsidP="00234C81">
      <w:pPr>
        <w:pStyle w:val="SubTitle2"/>
        <w:rPr>
          <w:rFonts w:ascii="Calibri" w:hAnsi="Calibri" w:cs="Calibri"/>
          <w:b w:val="0"/>
          <w:szCs w:val="32"/>
          <w:lang w:val="hr-HR"/>
        </w:rPr>
      </w:pPr>
    </w:p>
    <w:p w14:paraId="6643BF49" w14:textId="77777777" w:rsidR="00234C81" w:rsidRPr="006500E3" w:rsidRDefault="00234C81" w:rsidP="00234C81">
      <w:pPr>
        <w:rPr>
          <w:rFonts w:ascii="Calibri" w:eastAsia="Arial Unicode MS" w:hAnsi="Calibri" w:cs="Calibri"/>
          <w:b/>
          <w:bCs/>
        </w:rPr>
      </w:pPr>
    </w:p>
    <w:p w14:paraId="500E3BAB" w14:textId="77777777" w:rsidR="00234C81" w:rsidRPr="006500E3" w:rsidRDefault="00234C81" w:rsidP="00234C8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libri" w:hAnsi="Calibri" w:cs="Calibri"/>
          <w:b/>
        </w:rPr>
      </w:pPr>
      <w:r w:rsidRPr="006500E3">
        <w:rPr>
          <w:rFonts w:ascii="Calibri" w:hAnsi="Calibri" w:cs="Calibri"/>
          <w:b/>
        </w:rPr>
        <w:t xml:space="preserve">Molimo Vas da prije ispunjavanja Obrasca pažljivo pročitate Upute za prijavu na Javni poziv  </w:t>
      </w:r>
      <w:r w:rsidRPr="006500E3">
        <w:rPr>
          <w:rFonts w:ascii="Calibri" w:hAnsi="Calibri" w:cs="Calibri"/>
        </w:rPr>
        <w:t>Obrazac pažljivo popunite i što je moguće jasnije da bi se mogla napraviti procjena kvalitete prijedloga projekta/programa.</w:t>
      </w:r>
    </w:p>
    <w:p w14:paraId="4D13FB64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12A0173A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22A7D521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1BA80A4A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6500E3">
        <w:rPr>
          <w:rFonts w:ascii="Calibri" w:eastAsia="Arial Unicode MS" w:hAnsi="Calibri" w:cs="Calibri"/>
          <w:b/>
          <w:bCs/>
        </w:rPr>
        <w:t>Molimo da obrazac popunite korištenjem računala</w:t>
      </w:r>
    </w:p>
    <w:p w14:paraId="189F6E4F" w14:textId="77777777" w:rsidR="00234C81" w:rsidRPr="006500E3" w:rsidRDefault="00234C81" w:rsidP="00234C81">
      <w:pPr>
        <w:ind w:hanging="13"/>
        <w:jc w:val="center"/>
        <w:rPr>
          <w:rFonts w:ascii="Calibri" w:eastAsia="Arial Unicode MS" w:hAnsi="Calibri" w:cs="Calibri"/>
          <w:b/>
          <w:bCs/>
        </w:rPr>
      </w:pPr>
    </w:p>
    <w:p w14:paraId="375793BB" w14:textId="77777777" w:rsidR="005654CC" w:rsidRPr="006500E3" w:rsidRDefault="00074B02" w:rsidP="005654CC">
      <w:pPr>
        <w:ind w:hanging="13"/>
        <w:jc w:val="center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br w:type="page"/>
      </w:r>
    </w:p>
    <w:p w14:paraId="35CB4E44" w14:textId="77777777" w:rsidR="009D2A37" w:rsidRPr="006500E3" w:rsidRDefault="0075086E" w:rsidP="003D4C05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projekta/programa:  _________________</w:t>
      </w:r>
      <w:r w:rsidR="003D4C05" w:rsidRPr="006500E3">
        <w:rPr>
          <w:rFonts w:ascii="Calibri" w:eastAsia="Arial Unicode MS" w:hAnsi="Calibri" w:cs="Calibri"/>
          <w:b/>
          <w:bCs/>
          <w:lang/>
        </w:rPr>
        <w:t>___</w:t>
      </w:r>
      <w:r w:rsidRPr="006500E3">
        <w:rPr>
          <w:rFonts w:ascii="Calibri" w:eastAsia="Arial Unicode MS" w:hAnsi="Calibri" w:cs="Calibri"/>
          <w:b/>
          <w:bCs/>
          <w:lang/>
        </w:rPr>
        <w:t>_____________________________________________</w:t>
      </w:r>
    </w:p>
    <w:p w14:paraId="53865EAB" w14:textId="77777777" w:rsidR="005654CC" w:rsidRPr="006500E3" w:rsidRDefault="003D4C05" w:rsidP="00074B02">
      <w:pPr>
        <w:ind w:hanging="13"/>
        <w:rPr>
          <w:rFonts w:ascii="Calibri" w:eastAsia="Arial Unicode MS" w:hAnsi="Calibri" w:cs="Calibri"/>
          <w:b/>
          <w:bCs/>
          <w:lang/>
        </w:rPr>
      </w:pPr>
      <w:r w:rsidRPr="006500E3">
        <w:rPr>
          <w:rFonts w:ascii="Calibri" w:eastAsia="Arial Unicode MS" w:hAnsi="Calibri" w:cs="Calibri"/>
          <w:b/>
          <w:bCs/>
          <w:lang/>
        </w:rPr>
        <w:t>Naziv prijavitelja projekta/programa:  ________________________________________________________</w:t>
      </w:r>
    </w:p>
    <w:p w14:paraId="64EAA966" w14:textId="77777777" w:rsidR="00092880" w:rsidRPr="006500E3" w:rsidRDefault="00092880" w:rsidP="00074B02">
      <w:pPr>
        <w:rPr>
          <w:rFonts w:ascii="Calibri" w:eastAsia="Arial Unicode MS" w:hAnsi="Calibri" w:cs="Calibri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79"/>
        <w:gridCol w:w="9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6500E3" w14:paraId="1B0C04F5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71A1BF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hAnsi="Calibri" w:cs="Calibri"/>
                <w:b/>
              </w:rPr>
              <w:br w:type="page"/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756E13F" w14:textId="77777777" w:rsidR="00092880" w:rsidRPr="006500E3" w:rsidRDefault="00092880" w:rsidP="001E514E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OPĆI PODACI O PRIJAVITELJ</w:t>
            </w:r>
            <w:r w:rsidR="001E514E"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U PROJEKTA/PROGRAMA </w:t>
            </w: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6500E3" w14:paraId="5FB91AB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6E10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93A1F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6500E3" w14:paraId="160B37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352E5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D008A9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23B3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1B9D1E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D59E2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4DFCE7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Adresa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26E6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7BE8A7F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A7B8EA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6DCD7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FE38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D55A9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1788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7776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4C2A1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81384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8CB7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8B1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1C0834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CB5C30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7BC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28B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7700E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D2D428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BACE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7227BDD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C46773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C1669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8BF3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4513A8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F09F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3AF11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F8D11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62B3D7C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29BE5F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78FB4F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4DD367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7CB2E8E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8EFF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9A87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A96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14:paraId="6933CE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9E63B2" w14:textId="77777777"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63AC42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3EE9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87E4FCE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C85F8A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5F278" w14:textId="77777777" w:rsidR="00C84BA8" w:rsidRPr="006500E3" w:rsidRDefault="00C84BA8" w:rsidP="00C84BA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84BA8" w:rsidRPr="006500E3" w14:paraId="13EDD35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82BD36" w14:textId="77777777" w:rsidR="00C84BA8" w:rsidRPr="006500E3" w:rsidRDefault="00C84BA8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A16807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C336" w14:textId="77777777" w:rsidR="00C84BA8" w:rsidRPr="006500E3" w:rsidRDefault="00C84BA8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135605B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D0CF6D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B24BE2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FB4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4003B6B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265AC1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748211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ABD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A5E53E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47EBD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FEFBB8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7A44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133EC99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C6810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514395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9B26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88042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C75B1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FEBA5A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FAAB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BB4EE9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793EDA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6D093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2D0C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5E51A610" w14:textId="77777777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0F5E9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56BF31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Ukupan broj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76F18294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članova</w:t>
            </w:r>
          </w:p>
        </w:tc>
        <w:tc>
          <w:tcPr>
            <w:tcW w:w="53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686B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92880" w:rsidRPr="006500E3" w14:paraId="24264E79" w14:textId="77777777" w:rsidTr="006A335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CA1CE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B84E8D" w14:textId="77777777" w:rsidR="00092880" w:rsidRPr="006500E3" w:rsidRDefault="00092880" w:rsidP="002D6C2C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AAA54A8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</w:t>
            </w:r>
          </w:p>
        </w:tc>
        <w:tc>
          <w:tcPr>
            <w:tcW w:w="1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E47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8ADD30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5AA6" w14:textId="77777777" w:rsidR="00092880" w:rsidRPr="006500E3" w:rsidRDefault="00092880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678B35A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9D4C5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85FA38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Udio volonterskog rada u organizaciji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301A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4203CAA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962A32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DDBAE6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D144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5AB266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828EA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A6C380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FFDC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173AE35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08879B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46F231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zaposlenih na dan prijave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7C61412" w14:textId="77777777"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CE150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45C8DAE" w14:textId="77777777" w:rsidR="00A60CD4" w:rsidRPr="006500E3" w:rsidRDefault="00A60CD4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4153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1A9A3C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F9648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A52BA9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Je li vaša organizacija u sustavu PDV-a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888D49F" w14:textId="77777777"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1DCFC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39787E3" w14:textId="77777777" w:rsidR="00A60CD4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60CD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EF3A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0C0FDFD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1AFE7B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A17A24" w14:textId="77777777" w:rsidR="00A60CD4" w:rsidRPr="006500E3" w:rsidRDefault="00A60CD4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prihod organizacije u godini koja prethodi godini raspisivanja poziva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9F88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14:paraId="5804388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0A7D10" w14:textId="77777777"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6CBFBB" w14:textId="77777777" w:rsidR="00DE4F46" w:rsidRPr="006500E3" w:rsidRDefault="00DE4F46" w:rsidP="00DE4F4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Od toga ostvareno od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6500E3" w14:paraId="72593A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F8A952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847D50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4DB0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7D0DE2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16046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47583C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EAD6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1B32C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8112B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75B63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CAB8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74886FD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7373C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1EB5DE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BA8C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371B88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3762FF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DDAD06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39799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60CD4" w:rsidRPr="006500E3" w14:paraId="121F536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86E1" w14:textId="77777777" w:rsidR="00A60CD4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802CD8" w14:textId="77777777" w:rsidR="00A60CD4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42C6" w14:textId="77777777" w:rsidR="00A60CD4" w:rsidRPr="006500E3" w:rsidRDefault="00A60CD4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14:paraId="17A1D71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FC6CC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0A7046" w14:textId="77777777"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A69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E33E2A" w:rsidRPr="006500E3" w14:paraId="5751EF0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C531C6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13370C" w14:textId="77777777" w:rsidR="00E33E2A" w:rsidRPr="006500E3" w:rsidRDefault="00E33E2A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9116" w14:textId="77777777" w:rsidR="00E33E2A" w:rsidRPr="006500E3" w:rsidRDefault="00E33E2A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4F46" w:rsidRPr="006500E3" w14:paraId="4F54543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4AD66C" w14:textId="77777777" w:rsidR="00DE4F46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10DE01" w14:textId="77777777" w:rsidR="00DE4F46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8E14" w14:textId="77777777" w:rsidR="00DE4F46" w:rsidRPr="006500E3" w:rsidRDefault="00DE4F46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0A4E9B0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2F3EE8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8D3953" w14:textId="77777777" w:rsidR="00CE3EB2" w:rsidRPr="006500E3" w:rsidRDefault="00CE3EB2" w:rsidP="002D6C2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067D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14ECCE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DA560" w14:textId="77777777" w:rsidR="00CE3EB2" w:rsidRPr="006500E3" w:rsidRDefault="00CE3EB2" w:rsidP="002D6C2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DDFAD7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6500E3" w14:paraId="6CC535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CCB0CC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A75E7F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lastiti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068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5073B25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38650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49F93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znajmljeni prostor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B58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0BCDF54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8CD44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B93FA7" w14:textId="77777777" w:rsidR="00CE3EB2" w:rsidRPr="006500E3" w:rsidRDefault="00FC1CF3" w:rsidP="00CE3EB2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</w:t>
            </w:r>
            <w:r w:rsidR="00CE3EB2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rostor općine/grada/županije/RH </w:t>
            </w:r>
            <w:r w:rsidR="00CE3EB2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BAD8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5AFF03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48122A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EDBFE2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06DD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11D8D73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4C667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D7C13F7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CD8F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17FB1C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C45089" w14:textId="77777777"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527A86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Izrađujete li godišnji izvještaj o radu?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334FF5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F256D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09B7BA7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59DB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E3EB2" w:rsidRPr="006500E3" w14:paraId="2F6016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8115B2" w14:textId="77777777" w:rsidR="00CE3EB2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2A142C" w14:textId="77777777" w:rsidR="00CE3EB2" w:rsidRPr="006500E3" w:rsidRDefault="00CE3EB2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B2E7" w14:textId="77777777" w:rsidR="00CE3EB2" w:rsidRPr="006500E3" w:rsidRDefault="00CE3EB2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31046D4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6F4CF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A68D1" w14:textId="77777777"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303D591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50BFE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949FF4B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A8EC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2CCDDA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E12D43" w14:textId="77777777" w:rsidR="00B1713C" w:rsidRPr="006500E3" w:rsidRDefault="00A7306B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922F79" w14:textId="77777777" w:rsidR="00B1713C" w:rsidRPr="006500E3" w:rsidRDefault="00B1713C" w:rsidP="00CE3EB2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D70D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16E1057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310864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34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1BCEBA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Prepoznatljivost prijavitelja (i partnera ako je primjenjivo) kroz financirane projekte/programe u dvije godine koje su prethodile godini raspisivanja </w:t>
            </w:r>
            <w:r w:rsidR="00CE3048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</w:t>
            </w:r>
            <w:r w:rsidR="00A7306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atječaja.</w:t>
            </w:r>
          </w:p>
          <w:p w14:paraId="59D68CB6" w14:textId="77777777" w:rsidR="00B1713C" w:rsidRPr="006500E3" w:rsidRDefault="00B1713C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Natječaja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</w:t>
            </w:r>
          </w:p>
        </w:tc>
      </w:tr>
      <w:tr w:rsidR="00CE3048" w:rsidRPr="006500E3" w14:paraId="57345923" w14:textId="77777777" w:rsidTr="00F51CEA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BC740" w14:textId="77777777" w:rsidR="00CE3048" w:rsidRPr="006500E3" w:rsidRDefault="00CE3048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7C95A" w14:textId="77777777" w:rsidR="00CE3048" w:rsidRPr="006500E3" w:rsidRDefault="00CE3048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1713C" w:rsidRPr="006500E3" w14:paraId="661706C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4C6C95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EE53F1" w14:textId="77777777" w:rsidR="00B1713C" w:rsidRPr="006500E3" w:rsidRDefault="00B1713C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500E3" w14:paraId="11E443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6C3CBD" w14:textId="77777777" w:rsidR="00B1713C" w:rsidRPr="006500E3" w:rsidRDefault="00B1713C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7F62F1D4" w14:textId="77777777" w:rsidR="00B1713C" w:rsidRPr="006500E3" w:rsidRDefault="007947ED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1. PARTNERSKA ORGANIZACIJA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6500E3" w14:paraId="3939110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5592D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3B13ED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organizacije:</w:t>
            </w:r>
          </w:p>
        </w:tc>
        <w:tc>
          <w:tcPr>
            <w:tcW w:w="60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8393F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062341C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4F565E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7B134A8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DE912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72BE841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FABBE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8C44D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96AAE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416E03E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DED30F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53926F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577B4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2D1390F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810F4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CF3349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F5EC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65B29F6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AC6489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A99C6B2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55DB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60EBA7B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9B15E2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A32731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33D19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5F6D213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8D39AB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EA4571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6BE3E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7DFB8C7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A0533B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A6023C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07EC1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252D0A6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90068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9A178C3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A8A8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40C6B19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F3DA71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100B86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F1CA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4AAE6A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98CF12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4CA2C1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CAF50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</w:p>
        </w:tc>
      </w:tr>
      <w:tr w:rsidR="008B59B5" w:rsidRPr="006500E3" w14:paraId="6D3ECDB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4130A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9B34EE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A878B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5A4CE00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6C6BD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AE311D0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F012C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40A18CF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3C6894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84DA64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Ukupno ostvareni  prihod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B2C5B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6F3A53A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AA3EA5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320207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4A854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0680F33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A78C1A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5B68CE6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odobrenih bespovratnih potpora u godini koja prethodi godini raspisivanja poziva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82A0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723064D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FE2519" w14:textId="77777777" w:rsidR="008B59B5" w:rsidRPr="006500E3" w:rsidRDefault="008B59B5" w:rsidP="00CE3EB2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E1ED72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 djeluje u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258E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3F93081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9A7FE6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298015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3842F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71DBDE7B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AB4948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4271596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411CE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329F7C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F2FBF0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6B7E559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68C42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3FDA30A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75EB4C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D079D4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OIB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EB534" w14:textId="77777777" w:rsidR="008B59B5" w:rsidRPr="006500E3" w:rsidRDefault="008B59B5" w:rsidP="008B59B5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B59B5" w:rsidRPr="006500E3" w14:paraId="689BF81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8A642B" w14:textId="77777777" w:rsidR="008B59B5" w:rsidRPr="006500E3" w:rsidRDefault="008B59B5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31A11C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RNO / MBS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E80B2" w14:textId="77777777" w:rsidR="008B59B5" w:rsidRPr="006500E3" w:rsidRDefault="008B59B5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3564FD31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8A6D5E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927A27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PODACI O PROJEKTU/PROGRAMU</w:t>
            </w:r>
          </w:p>
        </w:tc>
      </w:tr>
      <w:tr w:rsidR="00384E30" w:rsidRPr="006500E3" w14:paraId="3282937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51FE2A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908865" w14:textId="77777777" w:rsidR="00384E30" w:rsidRPr="006500E3" w:rsidRDefault="00384E30" w:rsidP="00A7306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Naziv projekta/programa:</w:t>
            </w:r>
          </w:p>
          <w:p w14:paraId="05CD5D57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A7306B" w:rsidRPr="006500E3" w14:paraId="69345ECA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12E26" w14:textId="77777777" w:rsidR="00A7306B" w:rsidRPr="006500E3" w:rsidRDefault="00A7306B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11704A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25564F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6CCFE4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6500E3" w14:paraId="297B915E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8BF2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01D1748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847D72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CD3E07" w14:textId="77777777" w:rsidR="00384E30" w:rsidRPr="006500E3" w:rsidRDefault="00384E30" w:rsidP="00FC1CF3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Sažetak projekta/programa (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ukratko predstavite osnovne informacije o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projekt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u/programu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6500E3" w14:paraId="1B6015E8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F2D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766CBC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35269E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17643A" w14:textId="77777777" w:rsidR="00384E30" w:rsidRPr="006500E3" w:rsidRDefault="00384E30" w:rsidP="004A0ACF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Predviđeno trajanje provedbe projekta/programa </w:t>
            </w:r>
            <w:r w:rsidR="004A0ACF">
              <w:rPr>
                <w:rFonts w:ascii="Calibri" w:eastAsia="Arial Unicode MS" w:hAnsi="Calibri" w:cs="Calibri"/>
                <w:sz w:val="22"/>
                <w:szCs w:val="22"/>
                <w:lang/>
              </w:rPr>
              <w:t>od-do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</w:tr>
      <w:tr w:rsidR="00384E30" w:rsidRPr="006500E3" w14:paraId="6C1F366B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3CE7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058F5A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77922C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2F59A7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Područje provedbe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područje društvenog djelovanja i javnu politiku na koju se odnosi projekt/program)</w:t>
            </w:r>
          </w:p>
        </w:tc>
      </w:tr>
      <w:tr w:rsidR="00384E30" w:rsidRPr="006500E3" w14:paraId="64D76200" w14:textId="77777777" w:rsidTr="00384E30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EE8C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77FBF8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77E7B" w14:textId="77777777" w:rsidR="00384E30" w:rsidRPr="006500E3" w:rsidRDefault="00384E30" w:rsidP="00B1713C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1BFE6A" w14:textId="77777777" w:rsidR="00384E30" w:rsidRPr="006500E3" w:rsidRDefault="00384E30" w:rsidP="00B1713C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Zemljopisno područje provedbe projekta/programa </w:t>
            </w:r>
            <w:r w:rsidRPr="006500E3">
              <w:rPr>
                <w:rFonts w:ascii="Calibri" w:eastAsia="Arial Unicode MS" w:hAnsi="Calibri" w:cs="Calibri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6500E3" w14:paraId="20BE71F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6BF398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CD8C7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AC4F380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6500E3" w14:paraId="217851B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269E25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DB89F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8F09B07" w14:textId="77777777" w:rsidR="00384E30" w:rsidRPr="006500E3" w:rsidRDefault="00384E30" w:rsidP="00384E3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6500E3" w14:paraId="27B053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E35164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62B7D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AF4329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6500E3" w14:paraId="5B2E055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9E31C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0A6CFC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Ukupan iznos potreban za provedbu projekta/programa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C1C8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3652E65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910720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CB0288" w14:textId="77777777" w:rsidR="00774104" w:rsidRPr="006500E3" w:rsidRDefault="00774104" w:rsidP="00CE3048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koji se traži od {davatelja financijskih sredstava}</w:t>
            </w:r>
            <w:r w:rsidR="009B3D40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(euri)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062F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412E552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5B19A1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F30BA8" w14:textId="77777777" w:rsidR="00384E30" w:rsidRPr="006500E3" w:rsidRDefault="00384E30" w:rsidP="00384E30">
            <w:pPr>
              <w:snapToGrid w:val="0"/>
              <w:jc w:val="both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Je li za provedbu zatražen ili osiguran iznos iz javnih izvora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1130187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64424C3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6CE4F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A56532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8075A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AEFFE1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210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384E30" w:rsidRPr="006500E3" w14:paraId="1315862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736D44" w14:textId="77777777" w:rsidR="00384E30" w:rsidRPr="006500E3" w:rsidRDefault="00384E30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33B0E2" w14:textId="77777777" w:rsidR="00384E30" w:rsidRPr="006500E3" w:rsidRDefault="00384E30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Ako je odgovor na prethodno pitanje da,</w:t>
            </w:r>
            <w:r w:rsidR="00774104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500E3" w14:paraId="180AB92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C8348D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A94C969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F7FDD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D8F609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8C50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23F77DA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6CAEDA" w14:textId="77777777" w:rsidR="00774104" w:rsidRPr="006500E3" w:rsidRDefault="00774104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7CE42B" w14:textId="77777777" w:rsidR="00774104" w:rsidRPr="006500E3" w:rsidRDefault="00774104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A32F2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9121EA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EA19" w14:textId="77777777" w:rsidR="00774104" w:rsidRPr="006500E3" w:rsidRDefault="00774104" w:rsidP="0077410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74104" w:rsidRPr="006500E3" w14:paraId="320122E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9B33F8" w14:textId="77777777" w:rsidR="00774104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25B0EC" w14:textId="77777777" w:rsidR="00774104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6500E3" w14:paraId="23938113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CC17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1FE9C1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B6CF9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2079B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59209362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1DBF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6961B3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C2EBB8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D9D8DF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6500E3" w14:paraId="0C4311B5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F790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0FC5378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0B1284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D2098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mjerljive rezultate koje očekujete po završetku provođenja vašeg projekta/programa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589481E6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FC63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2F5A38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4844CC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8423B1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Objasnite na koji način i kojim sadržajima predloženi projekt/program doprinosi ostvarenju općeg i posebnih ciljeva utvrđenih pozivom ili natječajem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2EE85D7C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5B833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14FC1EB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573989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13.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4470E4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Detaljan opis projekta/programa (najviše 2000 znakova)</w:t>
            </w:r>
          </w:p>
        </w:tc>
      </w:tr>
      <w:tr w:rsidR="00BC1C1A" w:rsidRPr="006500E3" w14:paraId="59B7C624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28F7F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6A2FAC6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392618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7770CF" w14:textId="77777777" w:rsidR="00BC1C1A" w:rsidRPr="006500E3" w:rsidRDefault="00BC1C1A" w:rsidP="004200EB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Tko su ciljane skupine 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(skupine na koju projektne/programske aktivnosti izravno utječu)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6500E3">
              <w:rPr>
                <w:rFonts w:ascii="Calibri" w:hAnsi="Calibri" w:cs="Calibri"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(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</w:tr>
      <w:tr w:rsidR="00BC1C1A" w:rsidRPr="006500E3" w14:paraId="181142BD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611AF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3E7203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3A102B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8B34B5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Tko su krajnji korisnici projekta (</w:t>
            </w:r>
            <w:r w:rsidR="004200E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)? Na koji način će projekt na njih utjecati?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6500E3" w14:paraId="4713691C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E9FC0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53F8623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42146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D6CE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(po potrebi proširite tablicu)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BC1C1A" w:rsidRPr="006500E3" w14:paraId="3F9DBE3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DBBE26" w14:textId="77777777" w:rsidR="00BC1C1A" w:rsidRPr="006500E3" w:rsidRDefault="00BC1C1A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1ABB87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991079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19B10C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A9F0F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D8115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6500E3" w14:paraId="482F665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66D84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F4234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F9B80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15B39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9799E6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7D191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68DFA66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50592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38B3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E02994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7C498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2DCD0A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FDFF6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2E167B0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07711" w14:textId="77777777" w:rsidR="00BC1C1A" w:rsidRPr="006500E3" w:rsidRDefault="00706D98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E4AE5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1911B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288D8D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CB44C6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A1EA5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BC1C1A" w:rsidRPr="006500E3" w14:paraId="43AB2FF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7B9D22" w14:textId="77777777" w:rsidR="00BC1C1A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47DB0C" w14:textId="77777777" w:rsidR="00BC1C1A" w:rsidRPr="006500E3" w:rsidRDefault="00BC1C1A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je najzastupljeniji tip aktivnosti koji se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14:paraId="66540492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8041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F470EB" w:rsidRPr="006500E3" w14:paraId="0DA15DC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02F67" w14:textId="77777777" w:rsidR="00F470EB" w:rsidRPr="006500E3" w:rsidRDefault="00F470EB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675E80" w14:textId="77777777" w:rsidR="00F470EB" w:rsidRPr="006500E3" w:rsidRDefault="00F470EB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Navedite koji se dodatni tip aktivnosti provodi u projektu/programu</w:t>
            </w:r>
            <w:r w:rsidR="00FC1CF3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</w:tr>
      <w:tr w:rsidR="00706D98" w:rsidRPr="006500E3" w14:paraId="7A9CFEF8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71F6B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1CA4C44E" w14:textId="77777777" w:rsidTr="0083071B">
        <w:trPr>
          <w:trHeight w:val="89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6BA6" w14:textId="77777777" w:rsidR="00706D98" w:rsidRPr="006500E3" w:rsidRDefault="00706D98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706D98" w:rsidRPr="006500E3" w14:paraId="4C83002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0BA7B2" w14:textId="77777777" w:rsidR="00706D98" w:rsidRPr="006500E3" w:rsidRDefault="00625817" w:rsidP="00384E30">
            <w:pPr>
              <w:snapToGrid w:val="0"/>
              <w:jc w:val="center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19</w:t>
            </w:r>
            <w:r w:rsidR="00727351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2D3CD1" w14:textId="77777777" w:rsidR="00706D98" w:rsidRPr="006500E3" w:rsidRDefault="00727351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6500E3" w14:paraId="6D1AFB3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A9DD77" w14:textId="77777777" w:rsidR="00DE50A6" w:rsidRPr="006500E3" w:rsidRDefault="00DE50A6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A1FD65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Voditeljica / voditelj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2B307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DE50A6" w:rsidRPr="006500E3" w14:paraId="4E9496D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256259" w14:textId="77777777" w:rsidR="00DE50A6" w:rsidRPr="006500E3" w:rsidRDefault="00225611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3ACEAB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Izvoditelji/ce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743E6" w14:textId="77777777" w:rsidR="00DE50A6" w:rsidRPr="006500E3" w:rsidRDefault="00DE50A6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3F8D8FC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6C5AA0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20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DD8AC3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Broj volontera koji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11E21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48D0D74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D2DE67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21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AE5F8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18AF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417342BE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DE9ED3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22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7FBFB3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Broj zaposlenih osoba koje sudjeluju u provedbi projekta/programa (</w:t>
            </w:r>
            <w:r w:rsidRPr="006500E3">
              <w:rPr>
                <w:rFonts w:ascii="Calibri" w:eastAsia="Arial Unicode MS" w:hAnsi="Calibri" w:cs="Calibri"/>
                <w:sz w:val="16"/>
                <w:szCs w:val="16"/>
                <w:lang/>
              </w:rPr>
              <w:t>navesti za sve organizacije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EE98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4DDA033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D440DF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23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C9A0A6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Vanjski/e stručni/e suradnici/ce koji/e sudjeluju u provedbi projekta/programa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E10A" w14:textId="77777777" w:rsidR="008115ED" w:rsidRPr="006500E3" w:rsidRDefault="008115ED" w:rsidP="00384E30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2A9320A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A32DE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24</w:t>
            </w:r>
            <w:r w:rsidR="004B452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3E38FA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14:paraId="1F1CAFDB" w14:textId="77777777" w:rsidR="008115ED" w:rsidRPr="006500E3" w:rsidRDefault="008115ED" w:rsidP="006B1C30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organizacijama </w:t>
            </w:r>
            <w:r w:rsidR="006B1C30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(ako je primjenjivo) 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provede predloženi projekt/program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(navedite p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rijašnje i sadašnje aktivnosti/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prijavitelj i partneri provode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 prijavitelja i partnera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, s kim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e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prijavitelja i partnera 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surađuj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u</w:t>
            </w:r>
            <w:r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orirao aktivnosti organizacij</w:t>
            </w:r>
            <w:r w:rsidR="006B1C30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a</w:t>
            </w:r>
            <w:r w:rsidR="00624649" w:rsidRPr="006500E3">
              <w:rPr>
                <w:rFonts w:ascii="Calibri" w:eastAsia="Arial Unicode MS" w:hAnsi="Calibri" w:cs="Calibri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6500E3" w14:paraId="0169A25F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87411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723DEB0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6C318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25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F74C7B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Provodi li se projekt/program u partnerstvu?  (u slučaju potvrdnog odgovora, odgovoriti na pitanja 25. – 26.)</w:t>
            </w:r>
          </w:p>
        </w:tc>
      </w:tr>
      <w:tr w:rsidR="008115ED" w:rsidRPr="006500E3" w14:paraId="79D75E2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6ECF1A" w14:textId="77777777" w:rsidR="008115ED" w:rsidRPr="006500E3" w:rsidRDefault="008115ED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0BE4A6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4F83BB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E7D6517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BFA20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3D0AA464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434D9D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26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056543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i zašto je došlo do povezivanja partnerskih organizacija koje prijavljuju ovaj zajednički projekt/program?</w:t>
            </w:r>
          </w:p>
        </w:tc>
      </w:tr>
      <w:tr w:rsidR="008115ED" w:rsidRPr="006500E3" w14:paraId="38745B8A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15D47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8115ED" w:rsidRPr="006500E3" w14:paraId="2F529556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E88271" w14:textId="77777777" w:rsidR="008115ED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lastRenderedPageBreak/>
              <w:t>27</w:t>
            </w:r>
            <w:r w:rsidR="008115ED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E10391" w14:textId="77777777" w:rsidR="008115ED" w:rsidRPr="006500E3" w:rsidRDefault="008115ED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6500E3" w14:paraId="106F3BE2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DEE9" w14:textId="77777777"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C9700B" w:rsidRPr="006500E3" w14:paraId="445451E7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58F92A" w14:textId="77777777" w:rsidR="00C9700B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28</w:t>
            </w:r>
            <w:r w:rsidR="00C9700B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B6C3D" w14:textId="77777777" w:rsidR="00C9700B" w:rsidRPr="006500E3" w:rsidRDefault="00C9700B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6500E3" w14:paraId="5A8BC9BC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DA90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14:paraId="072988A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C72237" w14:textId="77777777"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29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78678E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, nacionalnoj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6500E3" w14:paraId="7EB298EB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D49BC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0639FA" w:rsidRPr="006500E3" w14:paraId="7D15B05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A17798" w14:textId="77777777" w:rsidR="000639FA" w:rsidRPr="006500E3" w:rsidRDefault="00625817" w:rsidP="00DE50A6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30</w:t>
            </w:r>
            <w:r w:rsidR="000639FA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75BE62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6500E3" w14:paraId="4BB72FAC" w14:textId="77777777" w:rsidTr="0083071B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A9AF3" w14:textId="77777777" w:rsidR="000639FA" w:rsidRPr="006500E3" w:rsidRDefault="000639FA" w:rsidP="008115ED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14:paraId="5A1FC8BF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ACB9B1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5C9DD4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6500E3" w14:paraId="75D9F7AC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5359C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C65C92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na koji će se način izvršiti praćenje i vrednovanje postignuća rezultata projekta/programa i njegov utjecaj na ispunjavanje ciljeva poziva ili natječaja.</w:t>
            </w:r>
            <w:r w:rsidR="00625817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</w:t>
            </w:r>
          </w:p>
        </w:tc>
      </w:tr>
      <w:tr w:rsidR="004B4527" w:rsidRPr="006500E3" w14:paraId="7267996A" w14:textId="77777777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F68E3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  <w:tr w:rsidR="004B4527" w:rsidRPr="006500E3" w14:paraId="0F2A47F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756641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E09113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6500E3" w14:paraId="78E83A08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1896B1" w14:textId="77777777" w:rsidR="004B4527" w:rsidRPr="006500E3" w:rsidRDefault="004B4527" w:rsidP="00995214">
            <w:pPr>
              <w:snapToGrid w:val="0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9DFB7" w14:textId="77777777" w:rsidR="004B4527" w:rsidRPr="006500E3" w:rsidRDefault="004B4527" w:rsidP="00624649">
            <w:pPr>
              <w:snapToGrid w:val="0"/>
              <w:jc w:val="both"/>
              <w:rPr>
                <w:rFonts w:ascii="Calibri" w:eastAsia="Arial Unicode MS" w:hAnsi="Calibri" w:cs="Calibri"/>
                <w:b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Opišite planira li se i na koji će se način osigurati održivost projekta/programa nakon isteka financijske podrške ugovornog tijela</w:t>
            </w:r>
            <w:r w:rsidR="00624649"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 xml:space="preserve"> (financijsku, institucionalnu, na razini razvijanja javnih politika i okolišnu održivost projektnih/programskih aktivnosti nakon završetka projekta)</w:t>
            </w:r>
            <w:r w:rsidRPr="006500E3">
              <w:rPr>
                <w:rFonts w:ascii="Calibri" w:eastAsia="Arial Unicode MS" w:hAnsi="Calibri" w:cs="Calibri"/>
                <w:sz w:val="22"/>
                <w:szCs w:val="22"/>
                <w:lang/>
              </w:rPr>
              <w:t>?</w:t>
            </w:r>
          </w:p>
        </w:tc>
      </w:tr>
      <w:tr w:rsidR="004B4527" w:rsidRPr="006500E3" w14:paraId="306946B6" w14:textId="77777777" w:rsidTr="00995214">
        <w:trPr>
          <w:trHeight w:val="108"/>
        </w:trPr>
        <w:tc>
          <w:tcPr>
            <w:tcW w:w="100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73AD9" w14:textId="77777777" w:rsidR="004B4527" w:rsidRPr="006500E3" w:rsidRDefault="004B4527" w:rsidP="004B4527">
            <w:pPr>
              <w:snapToGrid w:val="0"/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</w:p>
        </w:tc>
      </w:tr>
    </w:tbl>
    <w:p w14:paraId="51CA9094" w14:textId="77777777" w:rsidR="006B5F34" w:rsidRPr="006500E3" w:rsidRDefault="006B5F34">
      <w:pPr>
        <w:snapToGrid w:val="0"/>
        <w:jc w:val="both"/>
        <w:rPr>
          <w:rFonts w:ascii="Calibri" w:eastAsia="Arial Unicode MS" w:hAnsi="Calibri" w:cs="Calibri"/>
          <w:sz w:val="22"/>
          <w:szCs w:val="22"/>
          <w:lang/>
        </w:rPr>
        <w:sectPr w:rsidR="006B5F34" w:rsidRPr="006500E3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63196AC9" w14:textId="77777777" w:rsidR="00EF4889" w:rsidRPr="006500E3" w:rsidRDefault="00EF4889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612285DF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0476A896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572E3D89" w14:textId="77777777" w:rsidR="001B4E88" w:rsidRPr="006500E3" w:rsidRDefault="001B4E88" w:rsidP="00D25890">
      <w:pPr>
        <w:tabs>
          <w:tab w:val="left" w:pos="2301"/>
        </w:tabs>
        <w:rPr>
          <w:rFonts w:ascii="Calibri" w:eastAsia="Arial Unicode MS" w:hAnsi="Calibri" w:cs="Calibri"/>
          <w:b/>
          <w:bCs/>
          <w:sz w:val="22"/>
          <w:szCs w:val="22"/>
          <w:lang/>
        </w:rPr>
      </w:pPr>
    </w:p>
    <w:p w14:paraId="23FB8FB5" w14:textId="77777777" w:rsidR="001B4E88" w:rsidRPr="006500E3" w:rsidRDefault="001B4E88" w:rsidP="00D25890">
      <w:pPr>
        <w:tabs>
          <w:tab w:val="left" w:pos="2301"/>
        </w:tabs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 w14:paraId="39AE7126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4CB8E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CC1ADED" w14:textId="77777777"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3A1E6F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 w14:paraId="5C6BAABB" w14:textId="77777777" w:rsidTr="001D71FE">
        <w:tc>
          <w:tcPr>
            <w:tcW w:w="3415" w:type="dxa"/>
            <w:shd w:val="clear" w:color="auto" w:fill="auto"/>
            <w:vAlign w:val="center"/>
          </w:tcPr>
          <w:p w14:paraId="74379D23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/programa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943BDB" w14:textId="77777777"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5C90904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6500E3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</w:tbl>
    <w:p w14:paraId="29819E54" w14:textId="77777777" w:rsidR="009842F4" w:rsidRPr="006500E3" w:rsidRDefault="00CB3E74" w:rsidP="00CB3E7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  <w:r w:rsidRPr="006500E3">
        <w:rPr>
          <w:rFonts w:ascii="Calibri" w:eastAsia="Arial Unicode MS" w:hAnsi="Calibri" w:cs="Calibri"/>
          <w:b/>
          <w:sz w:val="22"/>
          <w:szCs w:val="22"/>
          <w:lang/>
        </w:rPr>
        <w:t>MP</w:t>
      </w:r>
    </w:p>
    <w:p w14:paraId="6CA3C08C" w14:textId="77777777" w:rsidR="009842F4" w:rsidRPr="006500E3" w:rsidRDefault="009842F4">
      <w:pPr>
        <w:jc w:val="center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500E3" w14:paraId="23A685A8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EB85D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93AB36" w14:textId="77777777" w:rsidR="00E11A4A" w:rsidRPr="006500E3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1C383F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1A4A" w:rsidRPr="006500E3" w14:paraId="5F51936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6623D6C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1DB2556" w14:textId="77777777" w:rsidR="00E11A4A" w:rsidRPr="006500E3" w:rsidRDefault="00E11A4A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342A90" w14:textId="77777777" w:rsidR="00E11A4A" w:rsidRPr="006500E3" w:rsidRDefault="00E11A4A">
            <w:pPr>
              <w:snapToGrid w:val="0"/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578FCB80" w14:textId="77777777" w:rsidR="00E11A4A" w:rsidRPr="006500E3" w:rsidRDefault="00E11A4A">
      <w:pPr>
        <w:rPr>
          <w:rFonts w:ascii="Calibri" w:hAnsi="Calibri" w:cs="Calibri"/>
        </w:rPr>
      </w:pPr>
    </w:p>
    <w:p w14:paraId="427ED07B" w14:textId="77777777"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1610D681" w14:textId="77777777" w:rsidR="00E11A4A" w:rsidRPr="006500E3" w:rsidRDefault="00E11A4A">
      <w:pPr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1F01C1D8" w14:textId="77777777" w:rsidR="00E11A4A" w:rsidRPr="006500E3" w:rsidRDefault="00E11A4A">
      <w:pPr>
        <w:rPr>
          <w:rFonts w:ascii="Calibri" w:hAnsi="Calibri" w:cs="Calibri"/>
        </w:rPr>
      </w:pPr>
    </w:p>
    <w:p w14:paraId="2176510A" w14:textId="77777777"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p w14:paraId="530FB0BE" w14:textId="77777777" w:rsidR="00E11A4A" w:rsidRPr="006500E3" w:rsidRDefault="00E11A4A">
      <w:pPr>
        <w:ind w:hanging="13"/>
        <w:rPr>
          <w:rFonts w:ascii="Calibri" w:eastAsia="Arial Unicode MS" w:hAnsi="Calibri" w:cs="Calibri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500E3" w14:paraId="34FB0D45" w14:textId="77777777">
        <w:tc>
          <w:tcPr>
            <w:tcW w:w="360" w:type="dxa"/>
            <w:shd w:val="clear" w:color="auto" w:fill="auto"/>
            <w:vAlign w:val="center"/>
          </w:tcPr>
          <w:p w14:paraId="1BFC4723" w14:textId="77777777" w:rsidR="00E11A4A" w:rsidRPr="006500E3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</w:pPr>
            <w:r w:rsidRPr="006500E3">
              <w:rPr>
                <w:rFonts w:ascii="Calibri" w:eastAsia="Arial Unicode MS" w:hAnsi="Calibri" w:cs="Calibri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1C296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DD2C929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500E3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C0D7A" w14:textId="77777777" w:rsidR="00E11A4A" w:rsidRPr="006500E3" w:rsidRDefault="00E11A4A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1DC427" w14:textId="77777777" w:rsidR="00E11A4A" w:rsidRPr="006500E3" w:rsidRDefault="00FF0522" w:rsidP="009B1F2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E43D4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11A4A" w:rsidRPr="006500E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1E38E8B5" w14:textId="77777777" w:rsidR="00E11A4A" w:rsidRPr="006500E3" w:rsidRDefault="00E11A4A">
      <w:pPr>
        <w:rPr>
          <w:rFonts w:ascii="Calibri" w:hAnsi="Calibri" w:cs="Calibri"/>
        </w:rPr>
      </w:pPr>
    </w:p>
    <w:sectPr w:rsidR="00E11A4A" w:rsidRPr="006500E3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854" w14:textId="77777777" w:rsidR="000F2FF5" w:rsidRDefault="000F2FF5">
      <w:r>
        <w:separator/>
      </w:r>
    </w:p>
  </w:endnote>
  <w:endnote w:type="continuationSeparator" w:id="0">
    <w:p w14:paraId="4BB620AF" w14:textId="77777777" w:rsidR="000F2FF5" w:rsidRDefault="000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C135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FC0">
      <w:rPr>
        <w:noProof/>
      </w:rPr>
      <w:t>2</w:t>
    </w:r>
    <w:r>
      <w:fldChar w:fldCharType="end"/>
    </w:r>
  </w:p>
  <w:p w14:paraId="04B8F44F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B9D6" w14:textId="77777777" w:rsidR="00A5201C" w:rsidRDefault="00A5201C">
    <w:pPr>
      <w:pStyle w:val="Podnoje"/>
      <w:jc w:val="right"/>
    </w:pPr>
  </w:p>
  <w:p w14:paraId="05A74CA5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AE92" w14:textId="77777777" w:rsidR="000F2FF5" w:rsidRDefault="000F2FF5">
      <w:r>
        <w:separator/>
      </w:r>
    </w:p>
  </w:footnote>
  <w:footnote w:type="continuationSeparator" w:id="0">
    <w:p w14:paraId="65D52204" w14:textId="77777777" w:rsidR="000F2FF5" w:rsidRDefault="000F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BF8A" w14:textId="77777777" w:rsidR="00A5201C" w:rsidRDefault="00A5201C" w:rsidP="003163ED">
    <w:pPr>
      <w:pStyle w:val="Zaglavlje"/>
    </w:pPr>
  </w:p>
  <w:p w14:paraId="2DC6D10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34C81" w14:paraId="687B951E" w14:textId="77777777" w:rsidTr="001367A9">
      <w:trPr>
        <w:jc w:val="right"/>
      </w:trPr>
      <w:tc>
        <w:tcPr>
          <w:tcW w:w="1524" w:type="dxa"/>
          <w:shd w:val="clear" w:color="auto" w:fill="E2EFD9"/>
        </w:tcPr>
        <w:p w14:paraId="6719EBE5" w14:textId="77777777" w:rsidR="00F72F12" w:rsidRPr="00234C81" w:rsidRDefault="00DD793D" w:rsidP="00F72F12">
          <w:pPr>
            <w:jc w:val="center"/>
            <w:rPr>
              <w:rFonts w:ascii="Arial Narrow" w:hAnsi="Arial Narrow"/>
              <w:b/>
              <w:snapToGrid w:val="0"/>
              <w:sz w:val="32"/>
              <w:szCs w:val="32"/>
            </w:rPr>
          </w:pPr>
          <w:r w:rsidRPr="00234C81">
            <w:rPr>
              <w:rFonts w:ascii="Arial Narrow" w:hAnsi="Arial Narrow"/>
              <w:b/>
              <w:sz w:val="32"/>
              <w:szCs w:val="32"/>
            </w:rPr>
            <w:t xml:space="preserve">Obrazac </w:t>
          </w:r>
          <w:r w:rsidR="00F72F12" w:rsidRPr="00234C81">
            <w:rPr>
              <w:rFonts w:ascii="Arial Narrow" w:hAnsi="Arial Narrow"/>
              <w:b/>
              <w:snapToGrid w:val="0"/>
              <w:sz w:val="32"/>
              <w:szCs w:val="32"/>
            </w:rPr>
            <w:t>1</w:t>
          </w:r>
        </w:p>
      </w:tc>
    </w:tr>
  </w:tbl>
  <w:p w14:paraId="68149370" w14:textId="77777777" w:rsidR="00F72F12" w:rsidRDefault="00F72F12">
    <w:pPr>
      <w:pStyle w:val="Zaglavlje"/>
    </w:pPr>
  </w:p>
  <w:p w14:paraId="78690CF8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664138">
    <w:abstractNumId w:val="0"/>
  </w:num>
  <w:num w:numId="2" w16cid:durableId="1087120069">
    <w:abstractNumId w:val="1"/>
  </w:num>
  <w:num w:numId="3" w16cid:durableId="377513518">
    <w:abstractNumId w:val="2"/>
  </w:num>
  <w:num w:numId="4" w16cid:durableId="1328243159">
    <w:abstractNumId w:val="3"/>
  </w:num>
  <w:num w:numId="5" w16cid:durableId="1162282790">
    <w:abstractNumId w:val="8"/>
  </w:num>
  <w:num w:numId="6" w16cid:durableId="1756632208">
    <w:abstractNumId w:val="6"/>
  </w:num>
  <w:num w:numId="7" w16cid:durableId="267472929">
    <w:abstractNumId w:val="5"/>
  </w:num>
  <w:num w:numId="8" w16cid:durableId="1267545177">
    <w:abstractNumId w:val="4"/>
  </w:num>
  <w:num w:numId="9" w16cid:durableId="2071927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558E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75AAF"/>
    <w:rsid w:val="0009089C"/>
    <w:rsid w:val="00092880"/>
    <w:rsid w:val="00094843"/>
    <w:rsid w:val="000A4004"/>
    <w:rsid w:val="000B0CE4"/>
    <w:rsid w:val="000B40D3"/>
    <w:rsid w:val="000C1D8D"/>
    <w:rsid w:val="000D09F0"/>
    <w:rsid w:val="000D7717"/>
    <w:rsid w:val="000D79B5"/>
    <w:rsid w:val="000E1C0E"/>
    <w:rsid w:val="000E3112"/>
    <w:rsid w:val="000E4DC7"/>
    <w:rsid w:val="000E7D4F"/>
    <w:rsid w:val="000F2FF5"/>
    <w:rsid w:val="000F4249"/>
    <w:rsid w:val="000F655A"/>
    <w:rsid w:val="001040B1"/>
    <w:rsid w:val="00107712"/>
    <w:rsid w:val="00117284"/>
    <w:rsid w:val="00122E9A"/>
    <w:rsid w:val="001236A6"/>
    <w:rsid w:val="00125236"/>
    <w:rsid w:val="0013563B"/>
    <w:rsid w:val="001367A9"/>
    <w:rsid w:val="00154369"/>
    <w:rsid w:val="00156546"/>
    <w:rsid w:val="00170C3D"/>
    <w:rsid w:val="0017504C"/>
    <w:rsid w:val="001804AB"/>
    <w:rsid w:val="001A6D23"/>
    <w:rsid w:val="001B264A"/>
    <w:rsid w:val="001B4E88"/>
    <w:rsid w:val="001B71A9"/>
    <w:rsid w:val="001C0B68"/>
    <w:rsid w:val="001C517C"/>
    <w:rsid w:val="001D6FE2"/>
    <w:rsid w:val="001D71FE"/>
    <w:rsid w:val="001E4DB7"/>
    <w:rsid w:val="001E514E"/>
    <w:rsid w:val="001E7C7B"/>
    <w:rsid w:val="00200044"/>
    <w:rsid w:val="0020087A"/>
    <w:rsid w:val="00201C0E"/>
    <w:rsid w:val="00203592"/>
    <w:rsid w:val="00206F20"/>
    <w:rsid w:val="002079C1"/>
    <w:rsid w:val="00212DDF"/>
    <w:rsid w:val="00221CF2"/>
    <w:rsid w:val="00223312"/>
    <w:rsid w:val="00225611"/>
    <w:rsid w:val="00233AD7"/>
    <w:rsid w:val="00234C81"/>
    <w:rsid w:val="002418C5"/>
    <w:rsid w:val="0024290D"/>
    <w:rsid w:val="00243843"/>
    <w:rsid w:val="00243FD8"/>
    <w:rsid w:val="00244288"/>
    <w:rsid w:val="00246E15"/>
    <w:rsid w:val="00252E42"/>
    <w:rsid w:val="00262193"/>
    <w:rsid w:val="00267439"/>
    <w:rsid w:val="00267B78"/>
    <w:rsid w:val="00271B4F"/>
    <w:rsid w:val="00277350"/>
    <w:rsid w:val="0028028D"/>
    <w:rsid w:val="002809D2"/>
    <w:rsid w:val="00284C59"/>
    <w:rsid w:val="0029022D"/>
    <w:rsid w:val="002A08DE"/>
    <w:rsid w:val="002A351D"/>
    <w:rsid w:val="002B65A8"/>
    <w:rsid w:val="002C0437"/>
    <w:rsid w:val="002C7B9B"/>
    <w:rsid w:val="002D4B71"/>
    <w:rsid w:val="002D6C2C"/>
    <w:rsid w:val="002F08E2"/>
    <w:rsid w:val="002F10F6"/>
    <w:rsid w:val="003113A9"/>
    <w:rsid w:val="003163ED"/>
    <w:rsid w:val="00320E45"/>
    <w:rsid w:val="00325D20"/>
    <w:rsid w:val="00330A4F"/>
    <w:rsid w:val="00332EFB"/>
    <w:rsid w:val="0035038F"/>
    <w:rsid w:val="00353323"/>
    <w:rsid w:val="003565E5"/>
    <w:rsid w:val="003606A5"/>
    <w:rsid w:val="00361FBF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27C1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58E7"/>
    <w:rsid w:val="0049600F"/>
    <w:rsid w:val="004A0951"/>
    <w:rsid w:val="004A0ACF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4BC7"/>
    <w:rsid w:val="00547841"/>
    <w:rsid w:val="00561874"/>
    <w:rsid w:val="00562FAF"/>
    <w:rsid w:val="005645C1"/>
    <w:rsid w:val="005654CC"/>
    <w:rsid w:val="005728AD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5817"/>
    <w:rsid w:val="0062766E"/>
    <w:rsid w:val="006360D9"/>
    <w:rsid w:val="0064229A"/>
    <w:rsid w:val="00642C60"/>
    <w:rsid w:val="006500E3"/>
    <w:rsid w:val="00655DC2"/>
    <w:rsid w:val="00674775"/>
    <w:rsid w:val="00680600"/>
    <w:rsid w:val="00697339"/>
    <w:rsid w:val="006A335B"/>
    <w:rsid w:val="006B1C30"/>
    <w:rsid w:val="006B5F34"/>
    <w:rsid w:val="006C66D2"/>
    <w:rsid w:val="006C7CB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7B79"/>
    <w:rsid w:val="00790C6E"/>
    <w:rsid w:val="00791002"/>
    <w:rsid w:val="007947C4"/>
    <w:rsid w:val="007947ED"/>
    <w:rsid w:val="007A065C"/>
    <w:rsid w:val="007A1B85"/>
    <w:rsid w:val="007A408E"/>
    <w:rsid w:val="007B3FE4"/>
    <w:rsid w:val="007B4B70"/>
    <w:rsid w:val="007C1DE5"/>
    <w:rsid w:val="007C5677"/>
    <w:rsid w:val="007D130F"/>
    <w:rsid w:val="007F3A6F"/>
    <w:rsid w:val="007F66C8"/>
    <w:rsid w:val="008115ED"/>
    <w:rsid w:val="00817FC0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481"/>
    <w:rsid w:val="008C6724"/>
    <w:rsid w:val="008C6B22"/>
    <w:rsid w:val="008E6478"/>
    <w:rsid w:val="008F1AD3"/>
    <w:rsid w:val="008F576F"/>
    <w:rsid w:val="009011F4"/>
    <w:rsid w:val="00904C01"/>
    <w:rsid w:val="00907B20"/>
    <w:rsid w:val="00910096"/>
    <w:rsid w:val="00911216"/>
    <w:rsid w:val="00924592"/>
    <w:rsid w:val="00925D75"/>
    <w:rsid w:val="009271F7"/>
    <w:rsid w:val="00934A31"/>
    <w:rsid w:val="009404B1"/>
    <w:rsid w:val="00942D7C"/>
    <w:rsid w:val="00965CD4"/>
    <w:rsid w:val="009660EF"/>
    <w:rsid w:val="00975541"/>
    <w:rsid w:val="00980479"/>
    <w:rsid w:val="009842F4"/>
    <w:rsid w:val="00990005"/>
    <w:rsid w:val="00995214"/>
    <w:rsid w:val="009A109F"/>
    <w:rsid w:val="009B1F22"/>
    <w:rsid w:val="009B24B2"/>
    <w:rsid w:val="009B3D40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0632"/>
    <w:rsid w:val="00AD2ED3"/>
    <w:rsid w:val="00AD4BC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6CB2"/>
    <w:rsid w:val="00C063E2"/>
    <w:rsid w:val="00C1002C"/>
    <w:rsid w:val="00C14AAE"/>
    <w:rsid w:val="00C31EEB"/>
    <w:rsid w:val="00C40EA9"/>
    <w:rsid w:val="00C51DA7"/>
    <w:rsid w:val="00C57C7D"/>
    <w:rsid w:val="00C65FAB"/>
    <w:rsid w:val="00C830B9"/>
    <w:rsid w:val="00C84BA8"/>
    <w:rsid w:val="00C871CF"/>
    <w:rsid w:val="00C950E7"/>
    <w:rsid w:val="00C96D8C"/>
    <w:rsid w:val="00C9700B"/>
    <w:rsid w:val="00CA7B4F"/>
    <w:rsid w:val="00CB1BEA"/>
    <w:rsid w:val="00CB3E74"/>
    <w:rsid w:val="00CB43D2"/>
    <w:rsid w:val="00CC0A24"/>
    <w:rsid w:val="00CD389F"/>
    <w:rsid w:val="00CD6877"/>
    <w:rsid w:val="00CD767D"/>
    <w:rsid w:val="00CE3048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0C55"/>
    <w:rsid w:val="00D65100"/>
    <w:rsid w:val="00D6668F"/>
    <w:rsid w:val="00D728B4"/>
    <w:rsid w:val="00D73672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2472"/>
    <w:rsid w:val="00E43D42"/>
    <w:rsid w:val="00E478BC"/>
    <w:rsid w:val="00E53AFB"/>
    <w:rsid w:val="00E61587"/>
    <w:rsid w:val="00E641C1"/>
    <w:rsid w:val="00E660D3"/>
    <w:rsid w:val="00E72B5C"/>
    <w:rsid w:val="00E854B6"/>
    <w:rsid w:val="00E86EEF"/>
    <w:rsid w:val="00E87207"/>
    <w:rsid w:val="00E8790B"/>
    <w:rsid w:val="00E91E60"/>
    <w:rsid w:val="00E9679A"/>
    <w:rsid w:val="00EA081F"/>
    <w:rsid w:val="00EA23D4"/>
    <w:rsid w:val="00EA4E42"/>
    <w:rsid w:val="00EA7BB5"/>
    <w:rsid w:val="00EB7BE0"/>
    <w:rsid w:val="00EC36D3"/>
    <w:rsid w:val="00ED3D44"/>
    <w:rsid w:val="00ED4179"/>
    <w:rsid w:val="00EF4889"/>
    <w:rsid w:val="00F03572"/>
    <w:rsid w:val="00F16CDC"/>
    <w:rsid w:val="00F20B7B"/>
    <w:rsid w:val="00F2613B"/>
    <w:rsid w:val="00F2699B"/>
    <w:rsid w:val="00F3354A"/>
    <w:rsid w:val="00F470EB"/>
    <w:rsid w:val="00F47641"/>
    <w:rsid w:val="00F47EE0"/>
    <w:rsid w:val="00F51CEA"/>
    <w:rsid w:val="00F54C6D"/>
    <w:rsid w:val="00F64F0C"/>
    <w:rsid w:val="00F72F12"/>
    <w:rsid w:val="00F84C04"/>
    <w:rsid w:val="00F9258E"/>
    <w:rsid w:val="00F9605D"/>
    <w:rsid w:val="00FA0939"/>
    <w:rsid w:val="00FA195E"/>
    <w:rsid w:val="00FA1F2C"/>
    <w:rsid w:val="00FA3DEE"/>
    <w:rsid w:val="00FA4D17"/>
    <w:rsid w:val="00FB4844"/>
    <w:rsid w:val="00FB55C0"/>
    <w:rsid w:val="00FC05B9"/>
    <w:rsid w:val="00FC1CF3"/>
    <w:rsid w:val="00FC29F6"/>
    <w:rsid w:val="00FC4376"/>
    <w:rsid w:val="00FD31B0"/>
    <w:rsid w:val="00FE0D06"/>
    <w:rsid w:val="00FE14C1"/>
    <w:rsid w:val="00FE5DE6"/>
    <w:rsid w:val="00FE602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C29842"/>
  <w15:chartTrackingRefBased/>
  <w15:docId w15:val="{F725D725-AD17-4CC0-98CE-582F45E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E299-89B5-44EB-9D26-4E55705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Alen Joka</cp:lastModifiedBy>
  <cp:revision>2</cp:revision>
  <cp:lastPrinted>2015-03-02T10:31:00Z</cp:lastPrinted>
  <dcterms:created xsi:type="dcterms:W3CDTF">2023-03-22T12:24:00Z</dcterms:created>
  <dcterms:modified xsi:type="dcterms:W3CDTF">2023-03-22T12:24:00Z</dcterms:modified>
</cp:coreProperties>
</file>