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CEB70" w14:textId="77777777" w:rsidR="005654CC" w:rsidRPr="006500E3" w:rsidRDefault="005654CC" w:rsidP="001B264A">
      <w:pPr>
        <w:rPr>
          <w:rFonts w:ascii="Calibri" w:hAnsi="Calibri" w:cs="Calibri"/>
          <w:sz w:val="20"/>
        </w:rPr>
      </w:pPr>
    </w:p>
    <w:p w14:paraId="3F611C34" w14:textId="77777777" w:rsidR="005654CC" w:rsidRPr="006500E3" w:rsidRDefault="005654CC" w:rsidP="005654CC">
      <w:pPr>
        <w:jc w:val="center"/>
        <w:rPr>
          <w:rFonts w:ascii="Calibri" w:hAnsi="Calibri" w:cs="Calibri"/>
          <w:sz w:val="20"/>
        </w:rPr>
      </w:pPr>
    </w:p>
    <w:p w14:paraId="0B83BBAE" w14:textId="77777777" w:rsidR="005654CC" w:rsidRPr="006500E3" w:rsidRDefault="005654CC" w:rsidP="005654CC">
      <w:pPr>
        <w:jc w:val="center"/>
        <w:rPr>
          <w:rFonts w:ascii="Calibri" w:hAnsi="Calibri" w:cs="Calibri"/>
          <w:sz w:val="20"/>
        </w:rPr>
      </w:pPr>
    </w:p>
    <w:p w14:paraId="57C3ABF2" w14:textId="77777777" w:rsidR="005654CC" w:rsidRPr="006500E3" w:rsidRDefault="005654CC" w:rsidP="005654CC">
      <w:pPr>
        <w:ind w:hanging="13"/>
        <w:jc w:val="center"/>
        <w:rPr>
          <w:rFonts w:ascii="Calibri" w:eastAsia="Arial Unicode MS" w:hAnsi="Calibri" w:cs="Calibri"/>
          <w:b/>
          <w:bCs/>
          <w:lang/>
        </w:rPr>
      </w:pPr>
    </w:p>
    <w:p w14:paraId="08A8436D" w14:textId="77777777" w:rsidR="00234C81" w:rsidRPr="006500E3" w:rsidRDefault="00234C81" w:rsidP="00234C81">
      <w:pPr>
        <w:pStyle w:val="SubTitle1"/>
        <w:numPr>
          <w:ilvl w:val="0"/>
          <w:numId w:val="9"/>
        </w:numPr>
        <w:rPr>
          <w:rFonts w:ascii="Calibri" w:hAnsi="Calibri" w:cs="Calibri"/>
          <w:sz w:val="52"/>
          <w:szCs w:val="52"/>
          <w:u w:val="single"/>
          <w:lang w:val="hr-HR"/>
        </w:rPr>
      </w:pPr>
      <w:r w:rsidRPr="006500E3">
        <w:rPr>
          <w:rFonts w:ascii="Calibri" w:hAnsi="Calibri" w:cs="Calibri"/>
          <w:sz w:val="52"/>
          <w:szCs w:val="52"/>
          <w:u w:val="single"/>
          <w:lang w:val="hr-HR"/>
        </w:rPr>
        <w:t xml:space="preserve">Opis programa ili projekta </w:t>
      </w:r>
      <w:r w:rsidRPr="006500E3">
        <w:rPr>
          <w:rFonts w:ascii="Calibri" w:hAnsi="Calibri" w:cs="Calibri"/>
          <w:sz w:val="52"/>
          <w:szCs w:val="52"/>
          <w:lang w:val="hr-HR"/>
        </w:rPr>
        <w:t xml:space="preserve"> -</w:t>
      </w:r>
    </w:p>
    <w:p w14:paraId="3A2F5E47" w14:textId="77777777" w:rsidR="009D203F" w:rsidRDefault="009D203F" w:rsidP="009D203F">
      <w:pPr>
        <w:ind w:left="720"/>
        <w:jc w:val="center"/>
        <w:rPr>
          <w:rFonts w:ascii="Calibri" w:hAnsi="Calibri" w:cs="Calibri"/>
          <w:b/>
        </w:rPr>
      </w:pPr>
      <w:bookmarkStart w:id="0" w:name="_Hlk127175497"/>
      <w:r>
        <w:rPr>
          <w:rFonts w:ascii="Calibri" w:hAnsi="Calibri" w:cs="Calibri"/>
          <w:b/>
        </w:rPr>
        <w:t>JAVNI POZIV ZA PREDLAGANJE PROJEKATA UDRUGA U KULTURI ZA NABAVU OPREME I VJERSKIH ZAJEDNICA ZA UREĐENJE SAKRALNIH I DRUGIH VJERSKIH OBJEKATA NA PODRUČJU GRADA NOVSKE</w:t>
      </w:r>
    </w:p>
    <w:bookmarkEnd w:id="0"/>
    <w:p w14:paraId="46408DAE" w14:textId="77777777" w:rsidR="00234C81" w:rsidRPr="006500E3" w:rsidRDefault="00234C81" w:rsidP="00790C6E">
      <w:pPr>
        <w:ind w:left="720"/>
        <w:rPr>
          <w:rFonts w:ascii="Calibri" w:hAnsi="Calibri" w:cs="Calibri"/>
          <w:b/>
          <w:sz w:val="28"/>
          <w:szCs w:val="28"/>
        </w:rPr>
      </w:pPr>
    </w:p>
    <w:p w14:paraId="3588156B" w14:textId="77777777" w:rsidR="00234C81" w:rsidRPr="006500E3" w:rsidRDefault="00234C81" w:rsidP="00234C81">
      <w:pPr>
        <w:spacing w:line="256" w:lineRule="auto"/>
        <w:ind w:left="720"/>
        <w:jc w:val="center"/>
        <w:rPr>
          <w:rFonts w:ascii="Calibri" w:hAnsi="Calibri" w:cs="Calibri"/>
        </w:rPr>
      </w:pPr>
    </w:p>
    <w:p w14:paraId="40AA6F1B" w14:textId="77777777" w:rsidR="00234C81" w:rsidRPr="006500E3" w:rsidRDefault="00234C81" w:rsidP="00234C81">
      <w:pPr>
        <w:pStyle w:val="SubTitle2"/>
        <w:rPr>
          <w:rFonts w:ascii="Calibri" w:hAnsi="Calibri" w:cs="Calibri"/>
          <w:lang w:val="hr-HR"/>
        </w:rPr>
      </w:pPr>
    </w:p>
    <w:p w14:paraId="6575325A" w14:textId="77777777" w:rsidR="00234C81" w:rsidRPr="006500E3" w:rsidRDefault="00234C81" w:rsidP="00234C81">
      <w:pPr>
        <w:suppressAutoHyphens w:val="0"/>
        <w:jc w:val="center"/>
        <w:rPr>
          <w:rFonts w:ascii="Calibri" w:hAnsi="Calibri" w:cs="Calibri"/>
        </w:rPr>
      </w:pPr>
    </w:p>
    <w:p w14:paraId="5C1994D7" w14:textId="77777777" w:rsidR="00234C81" w:rsidRPr="006500E3" w:rsidRDefault="00234C81" w:rsidP="00234C81">
      <w:pPr>
        <w:pStyle w:val="SubTitle1"/>
        <w:rPr>
          <w:rFonts w:ascii="Calibri" w:hAnsi="Calibri" w:cs="Calibri"/>
          <w:b w:val="0"/>
          <w:sz w:val="32"/>
          <w:szCs w:val="32"/>
          <w:lang w:val="hr-HR"/>
        </w:rPr>
      </w:pPr>
      <w:r w:rsidRPr="006500E3">
        <w:rPr>
          <w:rFonts w:ascii="Calibri" w:hAnsi="Calibri" w:cs="Calibri"/>
          <w:b w:val="0"/>
          <w:sz w:val="32"/>
          <w:szCs w:val="32"/>
          <w:lang w:val="hr-HR"/>
        </w:rPr>
        <w:t xml:space="preserve">Datum objave natječaja:                  </w:t>
      </w:r>
      <w:r w:rsidR="009D203F">
        <w:rPr>
          <w:rFonts w:ascii="Calibri" w:hAnsi="Calibri" w:cs="Calibri"/>
          <w:b w:val="0"/>
          <w:sz w:val="32"/>
          <w:szCs w:val="32"/>
          <w:lang w:val="hr-HR"/>
        </w:rPr>
        <w:t>18</w:t>
      </w:r>
      <w:r w:rsidR="0064229A" w:rsidRPr="006500E3">
        <w:rPr>
          <w:rFonts w:ascii="Calibri" w:hAnsi="Calibri" w:cs="Calibri"/>
          <w:b w:val="0"/>
          <w:sz w:val="32"/>
          <w:szCs w:val="32"/>
          <w:lang w:val="hr-HR"/>
        </w:rPr>
        <w:t>.</w:t>
      </w:r>
      <w:r w:rsidR="009D203F">
        <w:rPr>
          <w:rFonts w:ascii="Calibri" w:hAnsi="Calibri" w:cs="Calibri"/>
          <w:b w:val="0"/>
          <w:sz w:val="32"/>
          <w:szCs w:val="32"/>
          <w:lang w:val="hr-HR"/>
        </w:rPr>
        <w:t>10</w:t>
      </w:r>
      <w:r w:rsidR="0064229A" w:rsidRPr="006500E3">
        <w:rPr>
          <w:rFonts w:ascii="Calibri" w:hAnsi="Calibri" w:cs="Calibri"/>
          <w:b w:val="0"/>
          <w:sz w:val="32"/>
          <w:szCs w:val="32"/>
          <w:lang w:val="hr-HR"/>
        </w:rPr>
        <w:t>.20</w:t>
      </w:r>
      <w:r w:rsidR="0009089C">
        <w:rPr>
          <w:rFonts w:ascii="Calibri" w:hAnsi="Calibri" w:cs="Calibri"/>
          <w:b w:val="0"/>
          <w:sz w:val="32"/>
          <w:szCs w:val="32"/>
          <w:lang w:val="hr-HR"/>
        </w:rPr>
        <w:t>2</w:t>
      </w:r>
      <w:r w:rsidR="00E43D42">
        <w:rPr>
          <w:rFonts w:ascii="Calibri" w:hAnsi="Calibri" w:cs="Calibri"/>
          <w:b w:val="0"/>
          <w:sz w:val="32"/>
          <w:szCs w:val="32"/>
          <w:lang w:val="hr-HR"/>
        </w:rPr>
        <w:t>3</w:t>
      </w:r>
      <w:r w:rsidRPr="006500E3">
        <w:rPr>
          <w:rFonts w:ascii="Calibri" w:hAnsi="Calibri" w:cs="Calibri"/>
          <w:b w:val="0"/>
          <w:sz w:val="32"/>
          <w:szCs w:val="32"/>
          <w:lang w:val="hr-HR"/>
        </w:rPr>
        <w:t>.</w:t>
      </w:r>
    </w:p>
    <w:p w14:paraId="5C6FD665" w14:textId="77777777" w:rsidR="00234C81" w:rsidRPr="006500E3" w:rsidRDefault="00234C81" w:rsidP="00234C81">
      <w:pPr>
        <w:pStyle w:val="SubTitle2"/>
        <w:rPr>
          <w:rFonts w:ascii="Calibri" w:hAnsi="Calibri" w:cs="Calibri"/>
          <w:b w:val="0"/>
          <w:szCs w:val="32"/>
          <w:lang w:val="hr-HR"/>
        </w:rPr>
      </w:pPr>
      <w:r w:rsidRPr="006500E3">
        <w:rPr>
          <w:rFonts w:ascii="Calibri" w:hAnsi="Calibri" w:cs="Calibri"/>
          <w:b w:val="0"/>
          <w:szCs w:val="32"/>
          <w:lang w:val="hr-HR"/>
        </w:rPr>
        <w:t xml:space="preserve">Rok za dostavu prijava na natječaj: </w:t>
      </w:r>
      <w:r w:rsidR="009D203F">
        <w:rPr>
          <w:rFonts w:ascii="Calibri" w:hAnsi="Calibri" w:cs="Calibri"/>
          <w:b w:val="0"/>
          <w:szCs w:val="32"/>
          <w:lang w:val="hr-HR"/>
        </w:rPr>
        <w:t>17</w:t>
      </w:r>
      <w:r w:rsidRPr="006500E3">
        <w:rPr>
          <w:rFonts w:ascii="Calibri" w:hAnsi="Calibri" w:cs="Calibri"/>
          <w:b w:val="0"/>
          <w:szCs w:val="32"/>
          <w:lang w:val="hr-HR"/>
        </w:rPr>
        <w:t>.</w:t>
      </w:r>
      <w:r w:rsidR="009D203F">
        <w:rPr>
          <w:rFonts w:ascii="Calibri" w:hAnsi="Calibri" w:cs="Calibri"/>
          <w:b w:val="0"/>
          <w:szCs w:val="32"/>
          <w:lang w:val="hr-HR"/>
        </w:rPr>
        <w:t>11</w:t>
      </w:r>
      <w:r w:rsidR="004A0ACF">
        <w:rPr>
          <w:rFonts w:ascii="Calibri" w:hAnsi="Calibri" w:cs="Calibri"/>
          <w:b w:val="0"/>
          <w:szCs w:val="32"/>
          <w:lang w:val="hr-HR"/>
        </w:rPr>
        <w:t>.202</w:t>
      </w:r>
      <w:r w:rsidR="00E43D42">
        <w:rPr>
          <w:rFonts w:ascii="Calibri" w:hAnsi="Calibri" w:cs="Calibri"/>
          <w:b w:val="0"/>
          <w:szCs w:val="32"/>
          <w:lang w:val="hr-HR"/>
        </w:rPr>
        <w:t>3</w:t>
      </w:r>
      <w:r w:rsidRPr="006500E3">
        <w:rPr>
          <w:rFonts w:ascii="Calibri" w:hAnsi="Calibri" w:cs="Calibri"/>
          <w:b w:val="0"/>
          <w:szCs w:val="32"/>
          <w:lang w:val="hr-HR"/>
        </w:rPr>
        <w:t>.</w:t>
      </w:r>
    </w:p>
    <w:p w14:paraId="4980B5CF" w14:textId="77777777" w:rsidR="00234C81" w:rsidRPr="006500E3" w:rsidRDefault="00234C81" w:rsidP="00234C81">
      <w:pPr>
        <w:pStyle w:val="SubTitle2"/>
        <w:rPr>
          <w:rFonts w:ascii="Calibri" w:hAnsi="Calibri" w:cs="Calibri"/>
          <w:b w:val="0"/>
          <w:szCs w:val="32"/>
          <w:lang w:val="hr-HR"/>
        </w:rPr>
      </w:pPr>
    </w:p>
    <w:p w14:paraId="69CBAD39" w14:textId="77777777" w:rsidR="00234C81" w:rsidRPr="006500E3" w:rsidRDefault="00234C81" w:rsidP="00234C81">
      <w:pPr>
        <w:rPr>
          <w:rFonts w:ascii="Calibri" w:eastAsia="Arial Unicode MS" w:hAnsi="Calibri" w:cs="Calibri"/>
          <w:b/>
          <w:bCs/>
        </w:rPr>
      </w:pPr>
    </w:p>
    <w:p w14:paraId="45C15A8B" w14:textId="77777777" w:rsidR="00234C81" w:rsidRPr="006500E3" w:rsidRDefault="00234C81" w:rsidP="00234C81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Calibri" w:hAnsi="Calibri" w:cs="Calibri"/>
          <w:b/>
        </w:rPr>
      </w:pPr>
      <w:r w:rsidRPr="006500E3">
        <w:rPr>
          <w:rFonts w:ascii="Calibri" w:hAnsi="Calibri" w:cs="Calibri"/>
          <w:b/>
        </w:rPr>
        <w:t xml:space="preserve">Molimo Vas da prije ispunjavanja Obrasca pažljivo pročitate Upute za prijavu na Javni poziv  </w:t>
      </w:r>
      <w:r w:rsidRPr="006500E3">
        <w:rPr>
          <w:rFonts w:ascii="Calibri" w:hAnsi="Calibri" w:cs="Calibri"/>
        </w:rPr>
        <w:t>Obrazac pažljivo popunite i što je moguće jasnije da bi se mogla napraviti procjena kvalitete prijedloga projekta/programa.</w:t>
      </w:r>
    </w:p>
    <w:p w14:paraId="25BB637C" w14:textId="77777777" w:rsidR="00234C81" w:rsidRPr="006500E3" w:rsidRDefault="00234C81" w:rsidP="00234C81">
      <w:pPr>
        <w:ind w:hanging="13"/>
        <w:jc w:val="center"/>
        <w:rPr>
          <w:rFonts w:ascii="Calibri" w:eastAsia="Arial Unicode MS" w:hAnsi="Calibri" w:cs="Calibri"/>
          <w:b/>
          <w:bCs/>
        </w:rPr>
      </w:pPr>
    </w:p>
    <w:p w14:paraId="20E44F7C" w14:textId="77777777" w:rsidR="00234C81" w:rsidRPr="006500E3" w:rsidRDefault="00234C81" w:rsidP="00234C81">
      <w:pPr>
        <w:ind w:hanging="13"/>
        <w:jc w:val="center"/>
        <w:rPr>
          <w:rFonts w:ascii="Calibri" w:eastAsia="Arial Unicode MS" w:hAnsi="Calibri" w:cs="Calibri"/>
          <w:b/>
          <w:bCs/>
        </w:rPr>
      </w:pPr>
    </w:p>
    <w:p w14:paraId="71CA0DCD" w14:textId="77777777" w:rsidR="00234C81" w:rsidRPr="006500E3" w:rsidRDefault="00234C81" w:rsidP="00234C81">
      <w:pPr>
        <w:ind w:hanging="13"/>
        <w:jc w:val="center"/>
        <w:rPr>
          <w:rFonts w:ascii="Calibri" w:eastAsia="Arial Unicode MS" w:hAnsi="Calibri" w:cs="Calibri"/>
          <w:b/>
          <w:bCs/>
        </w:rPr>
      </w:pPr>
    </w:p>
    <w:p w14:paraId="6F8075CB" w14:textId="77777777" w:rsidR="00234C81" w:rsidRPr="006500E3" w:rsidRDefault="00234C81" w:rsidP="00234C81">
      <w:pPr>
        <w:ind w:hanging="13"/>
        <w:jc w:val="center"/>
        <w:rPr>
          <w:rFonts w:ascii="Calibri" w:eastAsia="Arial Unicode MS" w:hAnsi="Calibri" w:cs="Calibri"/>
          <w:b/>
          <w:bCs/>
        </w:rPr>
      </w:pPr>
      <w:r w:rsidRPr="006500E3">
        <w:rPr>
          <w:rFonts w:ascii="Calibri" w:eastAsia="Arial Unicode MS" w:hAnsi="Calibri" w:cs="Calibri"/>
          <w:b/>
          <w:bCs/>
        </w:rPr>
        <w:t>Molimo da obrazac popunite korištenjem računala</w:t>
      </w:r>
    </w:p>
    <w:p w14:paraId="2E33E48F" w14:textId="77777777" w:rsidR="00234C81" w:rsidRPr="006500E3" w:rsidRDefault="00234C81" w:rsidP="00234C81">
      <w:pPr>
        <w:ind w:hanging="13"/>
        <w:jc w:val="center"/>
        <w:rPr>
          <w:rFonts w:ascii="Calibri" w:eastAsia="Arial Unicode MS" w:hAnsi="Calibri" w:cs="Calibri"/>
          <w:b/>
          <w:bCs/>
        </w:rPr>
      </w:pPr>
    </w:p>
    <w:p w14:paraId="17D40683" w14:textId="77777777" w:rsidR="005654CC" w:rsidRPr="006500E3" w:rsidRDefault="00074B02" w:rsidP="005654CC">
      <w:pPr>
        <w:ind w:hanging="13"/>
        <w:jc w:val="center"/>
        <w:rPr>
          <w:rFonts w:ascii="Calibri" w:eastAsia="Arial Unicode MS" w:hAnsi="Calibri" w:cs="Calibri"/>
          <w:b/>
          <w:bCs/>
          <w:lang/>
        </w:rPr>
      </w:pPr>
      <w:r w:rsidRPr="006500E3">
        <w:rPr>
          <w:rFonts w:ascii="Calibri" w:eastAsia="Arial Unicode MS" w:hAnsi="Calibri" w:cs="Calibri"/>
          <w:b/>
          <w:bCs/>
          <w:lang/>
        </w:rPr>
        <w:br w:type="page"/>
      </w:r>
    </w:p>
    <w:p w14:paraId="3C0A8AC9" w14:textId="77777777" w:rsidR="009D2A37" w:rsidRPr="006500E3" w:rsidRDefault="0075086E" w:rsidP="003D4C05">
      <w:pPr>
        <w:ind w:hanging="13"/>
        <w:rPr>
          <w:rFonts w:ascii="Calibri" w:eastAsia="Arial Unicode MS" w:hAnsi="Calibri" w:cs="Calibri"/>
          <w:b/>
          <w:bCs/>
          <w:lang/>
        </w:rPr>
      </w:pPr>
      <w:r w:rsidRPr="006500E3">
        <w:rPr>
          <w:rFonts w:ascii="Calibri" w:eastAsia="Arial Unicode MS" w:hAnsi="Calibri" w:cs="Calibri"/>
          <w:b/>
          <w:bCs/>
          <w:lang/>
        </w:rPr>
        <w:t>Naziv projekta/programa:  _________________</w:t>
      </w:r>
      <w:r w:rsidR="003D4C05" w:rsidRPr="006500E3">
        <w:rPr>
          <w:rFonts w:ascii="Calibri" w:eastAsia="Arial Unicode MS" w:hAnsi="Calibri" w:cs="Calibri"/>
          <w:b/>
          <w:bCs/>
          <w:lang/>
        </w:rPr>
        <w:t>___</w:t>
      </w:r>
      <w:r w:rsidRPr="006500E3">
        <w:rPr>
          <w:rFonts w:ascii="Calibri" w:eastAsia="Arial Unicode MS" w:hAnsi="Calibri" w:cs="Calibri"/>
          <w:b/>
          <w:bCs/>
          <w:lang/>
        </w:rPr>
        <w:t>_____________________________________________</w:t>
      </w:r>
    </w:p>
    <w:p w14:paraId="7B7B0786" w14:textId="77777777" w:rsidR="005654CC" w:rsidRPr="006500E3" w:rsidRDefault="003D4C05" w:rsidP="00074B02">
      <w:pPr>
        <w:ind w:hanging="13"/>
        <w:rPr>
          <w:rFonts w:ascii="Calibri" w:eastAsia="Arial Unicode MS" w:hAnsi="Calibri" w:cs="Calibri"/>
          <w:b/>
          <w:bCs/>
          <w:lang/>
        </w:rPr>
      </w:pPr>
      <w:r w:rsidRPr="006500E3">
        <w:rPr>
          <w:rFonts w:ascii="Calibri" w:eastAsia="Arial Unicode MS" w:hAnsi="Calibri" w:cs="Calibri"/>
          <w:b/>
          <w:bCs/>
          <w:lang/>
        </w:rPr>
        <w:t>Naziv prijavitelja projekta/programa:  ________________________________________________________</w:t>
      </w:r>
    </w:p>
    <w:p w14:paraId="39DC9CF6" w14:textId="77777777" w:rsidR="00092880" w:rsidRPr="006500E3" w:rsidRDefault="00092880" w:rsidP="00074B02">
      <w:pPr>
        <w:rPr>
          <w:rFonts w:ascii="Calibri" w:eastAsia="Arial Unicode MS" w:hAnsi="Calibri" w:cs="Calibri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179"/>
        <w:gridCol w:w="9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6500E3" w14:paraId="330AB31C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F7E57D1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hAnsi="Calibri" w:cs="Calibri"/>
                <w:b/>
              </w:rPr>
              <w:br w:type="page"/>
            </w: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FBCD96" w14:textId="77777777" w:rsidR="00092880" w:rsidRPr="006500E3" w:rsidRDefault="00092880" w:rsidP="001E514E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OPĆI PODACI O PRIJAVITELJ</w:t>
            </w:r>
            <w:r w:rsidR="001E514E"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 xml:space="preserve">U PROJEKTA/PROGRAMA </w:t>
            </w: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6500E3" w14:paraId="7C86FF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85F4D1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0DBFE0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OSNOVNI PODACI O ORGANIZACIJI – PRIJAVITELJU PROJEKTA/PROGRAMA I PARTNERIMA</w:t>
            </w:r>
          </w:p>
        </w:tc>
      </w:tr>
      <w:tr w:rsidR="00092880" w:rsidRPr="006500E3" w14:paraId="7C20DF9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FCB118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22BF42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Naziv organizacije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2323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2F66A6B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2E70A9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A4BDEA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Adresa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8E87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23AA1C4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157905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D06872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96A9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F7A28B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237D78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4FAB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19FE624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0AA7E1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D73A68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Ime i prezime  osobe ovlaštene za zastupanje, adresa e-pošte i dužnost koju obavlja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6F30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06D98" w:rsidRPr="006500E3" w14:paraId="07A49F2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0BF49C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B3E9D4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25BC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A6E39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833AC7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B55D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50E2AE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7A8A70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1DBA69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322D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019A949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523EDE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427F1A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C19F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524BEB2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42C4DE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872D9D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DDD34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187B06D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8A3501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20336A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515D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84BA8" w:rsidRPr="006500E3" w14:paraId="40D6139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C17C4F" w14:textId="77777777" w:rsidR="00C84BA8" w:rsidRPr="006500E3" w:rsidRDefault="00C84BA8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12.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CAAA42" w14:textId="77777777" w:rsidR="00C84BA8" w:rsidRPr="006500E3" w:rsidRDefault="00C84BA8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6B5C" w14:textId="77777777" w:rsidR="00C84BA8" w:rsidRPr="006500E3" w:rsidRDefault="00C84BA8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4F0D89E7" w14:textId="77777777" w:rsidR="00C84BA8" w:rsidRPr="006500E3" w:rsidRDefault="00C84BA8" w:rsidP="00C84BA8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7048D2" w14:textId="77777777" w:rsidR="00C84BA8" w:rsidRPr="006500E3" w:rsidRDefault="00C84BA8" w:rsidP="00C84BA8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67B54" w14:textId="77777777" w:rsidR="00C84BA8" w:rsidRPr="006500E3" w:rsidRDefault="00C84BA8" w:rsidP="00C84BA8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84BA8" w:rsidRPr="006500E3" w14:paraId="45FD700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BA6C08" w14:textId="77777777" w:rsidR="00C84BA8" w:rsidRPr="006500E3" w:rsidRDefault="00C84BA8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CF697D" w14:textId="77777777" w:rsidR="00C84BA8" w:rsidRPr="006500E3" w:rsidRDefault="00C84BA8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Registrirana pri (naziv registracijskog tijela)</w:t>
            </w:r>
          </w:p>
        </w:tc>
        <w:tc>
          <w:tcPr>
            <w:tcW w:w="60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C08A" w14:textId="77777777" w:rsidR="00C84BA8" w:rsidRPr="006500E3" w:rsidRDefault="00C84BA8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606BF6C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C0C817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C8EFA0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žiro-računa i naziv banke (IBAN)</w:t>
            </w:r>
          </w:p>
        </w:tc>
        <w:tc>
          <w:tcPr>
            <w:tcW w:w="6085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9BB9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53E3B7B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E7F436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907802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OIB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CE00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7F4EB4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0B6F32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B5C633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RNO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8817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7C13DAE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5DF419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46A1E59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302C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530AFE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C2B939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4894C0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69CF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0137BD0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DD8E5B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AB2661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Djelatnost(i) organizacije, sukladno Statutu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3199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536F74EB" w14:textId="77777777" w:rsidTr="006A335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5BBEE3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B6E249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Ukupan broj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713C4F7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članova</w:t>
            </w:r>
          </w:p>
        </w:tc>
        <w:tc>
          <w:tcPr>
            <w:tcW w:w="53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0547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295749A7" w14:textId="77777777" w:rsidTr="006A335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E54C96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B801F0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od toga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2F404F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građana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F4BD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B33A890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6751A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3D96527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B15207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A49F85" w14:textId="77777777"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Udio volonterskog rada u organizaciji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AE5F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2885D66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E79FC3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2E8DC93" w14:textId="77777777"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B9FD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3908547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802AA7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CF129B4" w14:textId="77777777"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9A7B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06D98" w:rsidRPr="006500E3" w14:paraId="38F0CBF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9C8BAF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3A76C21" w14:textId="77777777"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Broj zaposlenih na dan prijave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8EBE044" w14:textId="77777777" w:rsidR="00A60CD4" w:rsidRPr="006500E3" w:rsidRDefault="00A60CD4" w:rsidP="00DE4F4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65F9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2DFD00E" w14:textId="77777777" w:rsidR="00A60CD4" w:rsidRPr="006500E3" w:rsidRDefault="00A60CD4" w:rsidP="00DE4F4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97AE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06D98" w:rsidRPr="006500E3" w14:paraId="2E1BB97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CE5AC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93BA65" w14:textId="77777777"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Je li vaša organizacija u sustavu PDV-a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9629666" w14:textId="77777777" w:rsidR="00A60CD4" w:rsidRPr="006500E3" w:rsidRDefault="00DE4F46" w:rsidP="00DE4F4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</w:t>
            </w:r>
            <w:r w:rsidR="00A60CD4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</w:t>
            </w:r>
            <w:r w:rsidR="00CE3EB2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09B80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1CA4C2C" w14:textId="77777777" w:rsidR="00A60CD4" w:rsidRPr="006500E3" w:rsidRDefault="00DE4F46" w:rsidP="00DE4F4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</w:t>
            </w:r>
            <w:r w:rsidR="00A60CD4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e</w:t>
            </w:r>
            <w:r w:rsidR="00CE3EB2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298C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30B1287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A73A16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6C43BF" w14:textId="77777777"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Ukupno ostvareni prihod organizacije u godini koja prethodi godini raspisivanja poziva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C3A3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DE4F46" w:rsidRPr="006500E3" w14:paraId="61174E0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6A5EC9" w14:textId="77777777" w:rsidR="00DE4F46" w:rsidRPr="006500E3" w:rsidRDefault="00DE4F46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lastRenderedPageBreak/>
              <w:t>26.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C2FAAB" w14:textId="77777777" w:rsidR="00DE4F46" w:rsidRPr="006500E3" w:rsidRDefault="00DE4F46" w:rsidP="00DE4F4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Od toga ostvareno od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6500E3" w14:paraId="0740DAD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A6A6B" w14:textId="77777777"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7163F6" w14:textId="77777777"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donacija državnog proračuna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AD14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05C48CA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194133" w14:textId="77777777"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E73778" w14:textId="77777777"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A654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54DC8E5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55B079" w14:textId="77777777"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5FF3D0" w14:textId="77777777"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54F1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296F1FB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4DBC48" w14:textId="77777777"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3CE8BA" w14:textId="77777777"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07DA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6A63D92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1FBFEA" w14:textId="77777777"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123C18" w14:textId="77777777"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0E28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40640DE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8F08C9" w14:textId="77777777"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50C967" w14:textId="77777777"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7213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E33E2A" w:rsidRPr="006500E3" w14:paraId="1FF9A4C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76504D" w14:textId="77777777" w:rsidR="00E33E2A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F37DB4" w14:textId="77777777" w:rsidR="00E33E2A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3329" w14:textId="77777777" w:rsidR="00E33E2A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E33E2A" w:rsidRPr="006500E3" w14:paraId="0D756C1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32596D" w14:textId="77777777" w:rsidR="00E33E2A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9D9837" w14:textId="77777777" w:rsidR="00E33E2A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6C38" w14:textId="77777777" w:rsidR="00E33E2A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DE4F46" w:rsidRPr="006500E3" w14:paraId="48AAAE9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0C70F" w14:textId="77777777" w:rsidR="00DE4F46" w:rsidRPr="006500E3" w:rsidRDefault="00CE3EB2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A16B55" w14:textId="77777777" w:rsidR="00DE4F46" w:rsidRPr="006500E3" w:rsidRDefault="00CE3EB2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Ukupan iznos isplaćen za plaće u godini koja prethodi godini raspisivanja poziva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7079" w14:textId="77777777" w:rsidR="00DE4F46" w:rsidRPr="006500E3" w:rsidRDefault="00DE4F46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14:paraId="1388C4F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F7DDFF" w14:textId="77777777" w:rsidR="00CE3EB2" w:rsidRPr="006500E3" w:rsidRDefault="00CE3EB2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0C59FF" w14:textId="77777777" w:rsidR="00CE3EB2" w:rsidRPr="006500E3" w:rsidRDefault="00CE3EB2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Ukupan iznos isplaćen za naknade drugog dohotka u godini koja prethodi godini raspisivanja poziva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8E16" w14:textId="77777777" w:rsidR="00CE3EB2" w:rsidRPr="006500E3" w:rsidRDefault="00CE3EB2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14:paraId="6984877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F95C47" w14:textId="77777777" w:rsidR="00CE3EB2" w:rsidRPr="006500E3" w:rsidRDefault="00CE3EB2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29.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55BEC5" w14:textId="77777777"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Podaci o prostoru u kojem organizacija djeluje</w:t>
            </w:r>
          </w:p>
        </w:tc>
      </w:tr>
      <w:tr w:rsidR="00CE3EB2" w:rsidRPr="006500E3" w14:paraId="6EFEF8B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4F0927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1ED3DE" w14:textId="77777777" w:rsidR="00CE3EB2" w:rsidRPr="006500E3" w:rsidRDefault="00FC1CF3" w:rsidP="00CE3EB2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v</w:t>
            </w:r>
            <w:r w:rsidR="00CE3EB2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lastiti prostor </w:t>
            </w:r>
            <w:r w:rsidR="00CE3EB2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B60D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14:paraId="3BD728E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8AF8B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933558" w14:textId="77777777" w:rsidR="00CE3EB2" w:rsidRPr="006500E3" w:rsidRDefault="00FC1CF3" w:rsidP="00CE3EB2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</w:t>
            </w:r>
            <w:r w:rsidR="00CE3EB2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znajmljeni prostor </w:t>
            </w:r>
            <w:r w:rsidR="00CE3EB2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669C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14:paraId="460030E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4891D6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0FA4DF" w14:textId="77777777" w:rsidR="00CE3EB2" w:rsidRPr="006500E3" w:rsidRDefault="00FC1CF3" w:rsidP="00CE3EB2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</w:t>
            </w:r>
            <w:r w:rsidR="00CE3EB2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rostor općine/grada/županije/RH </w:t>
            </w:r>
            <w:r w:rsidR="00CE3EB2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4C898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14:paraId="1F0618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61FFC4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9DCBDC" w14:textId="77777777"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7F9A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14:paraId="443B53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D87404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E7A8F9" w14:textId="77777777"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4B66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14:paraId="5C213C7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10B7EB" w14:textId="77777777" w:rsidR="00CE3EB2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6C8B03" w14:textId="77777777"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Izrađujete li godišnji izvještaj o radu?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61DC75C" w14:textId="77777777"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Da.</w:t>
            </w:r>
          </w:p>
        </w:tc>
        <w:tc>
          <w:tcPr>
            <w:tcW w:w="18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5E306" w14:textId="77777777"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8932569" w14:textId="77777777"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0AE2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14:paraId="4A83728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1A970E" w14:textId="77777777" w:rsidR="00CE3EB2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12196B4" w14:textId="77777777"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4E17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1713C" w:rsidRPr="006500E3" w14:paraId="241EB84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CDFC17" w14:textId="77777777"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4CBDAC" w14:textId="77777777" w:rsidR="00B1713C" w:rsidRPr="006500E3" w:rsidRDefault="00B1713C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715359D" w14:textId="77777777" w:rsidR="00B1713C" w:rsidRPr="006500E3" w:rsidRDefault="00B1713C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Da.</w:t>
            </w:r>
          </w:p>
        </w:tc>
        <w:tc>
          <w:tcPr>
            <w:tcW w:w="184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6C8D7" w14:textId="77777777" w:rsidR="00B1713C" w:rsidRPr="006500E3" w:rsidRDefault="00B1713C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6439CE0" w14:textId="77777777" w:rsidR="00B1713C" w:rsidRPr="006500E3" w:rsidRDefault="00B1713C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FCC4" w14:textId="77777777"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1713C" w:rsidRPr="006500E3" w14:paraId="46CB94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915EA7" w14:textId="77777777" w:rsidR="00B1713C" w:rsidRPr="006500E3" w:rsidRDefault="00A7306B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E91018" w14:textId="77777777" w:rsidR="00B1713C" w:rsidRPr="006500E3" w:rsidRDefault="00B1713C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Ukoliko ste označili odgovor "da", koji sustav i od kada?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6A58" w14:textId="77777777"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1713C" w:rsidRPr="006500E3" w14:paraId="43C85EB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1E0619" w14:textId="77777777"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34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DC9C11" w14:textId="77777777" w:rsidR="00B1713C" w:rsidRPr="006500E3" w:rsidRDefault="00B1713C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Prepoznatljivost prijavitelja (i partnera ako je primjenjivo) kroz financirane projekte/programe u dvije godine koje su prethodile godini raspisivanja </w:t>
            </w:r>
            <w:r w:rsidR="00CE3048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</w:t>
            </w:r>
            <w:r w:rsidR="00A7306B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atječaja.</w:t>
            </w:r>
          </w:p>
          <w:p w14:paraId="3F5BE762" w14:textId="77777777" w:rsidR="00B1713C" w:rsidRPr="006500E3" w:rsidRDefault="00B1713C" w:rsidP="00A7306B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A7306B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Natječaja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)</w:t>
            </w:r>
          </w:p>
        </w:tc>
      </w:tr>
      <w:tr w:rsidR="00CE3048" w:rsidRPr="006500E3" w14:paraId="4CBFEF14" w14:textId="77777777" w:rsidTr="00F51CEA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64A39" w14:textId="77777777" w:rsidR="00CE3048" w:rsidRPr="006500E3" w:rsidRDefault="00CE3048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A724E" w14:textId="77777777" w:rsidR="00CE3048" w:rsidRPr="006500E3" w:rsidRDefault="00CE3048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1713C" w:rsidRPr="006500E3" w14:paraId="4981DAC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43BCCF" w14:textId="77777777"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35.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AF5CA5" w14:textId="77777777" w:rsidR="00B1713C" w:rsidRPr="006500E3" w:rsidRDefault="00B1713C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6500E3" w14:paraId="2A20B6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B26D38" w14:textId="77777777"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914B2EA" w14:textId="77777777" w:rsidR="00B1713C" w:rsidRPr="006500E3" w:rsidRDefault="007947ED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 xml:space="preserve">1. PARTNERSKA ORGANIZACIJA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6500E3" w14:paraId="19E1D135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0000D8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F2D451F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Naziv organizacije:</w:t>
            </w:r>
          </w:p>
        </w:tc>
        <w:tc>
          <w:tcPr>
            <w:tcW w:w="60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18A42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10E5127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239FD2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6EC4A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Adresa (ulica i broj):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3CB25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6077ABA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018E9C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9C8BF6E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Grad: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4A0BF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136DB1D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0137ED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BCB6E84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Županija: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B9B9D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36FCC40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4BB2AE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12C4E8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8D053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3920F9F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F97CD7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370958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Telefon: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E2227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03F92A6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21B991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5D8C4CB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Mobitel: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286C6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3932AC6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DC8E68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04FEF38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Telefaks: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FD1A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2693569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0CE314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70532D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Adresa e-pošte: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C82D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393A914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6DBC70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E30FDE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Internetska stranica: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4A92B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0A9FDF8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E4A657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E2501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Godina osnutka: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E898D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003432F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4F413E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86C363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Registarski broj: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27AF7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61C0A5A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931FE4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3B4D97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C60F6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63C8722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A064F7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24E3B63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0EC5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4234D3B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D14E04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AABA3B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Ukupno ostvareni  prihod u godini koja prethodi godini raspisivanja poziva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74DE9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23BF815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ABC94E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56B8C2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DB65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5066868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D1C3AC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E4C4185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odobrenih bespovratnih potpora u godini koja prethodi godini raspisivanja poziva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A99AE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102A307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4476A3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5881385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Organizacija djeluje u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(označiti)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1BA06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7B88627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91956D" w14:textId="77777777" w:rsidR="008B59B5" w:rsidRPr="006500E3" w:rsidRDefault="008B59B5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1E54C9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762DC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26943FE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36798C" w14:textId="77777777" w:rsidR="008B59B5" w:rsidRPr="006500E3" w:rsidRDefault="008B59B5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E1D5B0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F9502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76B8437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65248B" w14:textId="77777777" w:rsidR="008B59B5" w:rsidRPr="006500E3" w:rsidRDefault="008B59B5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3799DF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c) prostoru općine/grada/županije/RH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6F4BF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09138F3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0009CA" w14:textId="77777777" w:rsidR="008B59B5" w:rsidRPr="006500E3" w:rsidRDefault="008B59B5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8445A7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OIB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E524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28B9E2F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6AE5FC" w14:textId="77777777" w:rsidR="008B59B5" w:rsidRPr="006500E3" w:rsidRDefault="008B59B5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605D1AE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RNO / MBS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F7F2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14:paraId="46C2DB05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E442431" w14:textId="77777777"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2D7A8B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PODACI O PROJEKTU/PROGRAMU</w:t>
            </w:r>
          </w:p>
        </w:tc>
      </w:tr>
      <w:tr w:rsidR="00384E30" w:rsidRPr="006500E3" w14:paraId="3B87392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593552" w14:textId="77777777"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5F50D9" w14:textId="77777777" w:rsidR="00384E30" w:rsidRPr="006500E3" w:rsidRDefault="00384E30" w:rsidP="00A7306B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Naziv projekta/programa:</w:t>
            </w:r>
          </w:p>
          <w:p w14:paraId="74AD684D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7306B" w:rsidRPr="006500E3" w14:paraId="4B770398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8454A" w14:textId="77777777" w:rsidR="00A7306B" w:rsidRPr="006500E3" w:rsidRDefault="00A7306B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14:paraId="32C7A1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D1C4A6" w14:textId="77777777"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71D366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Tijelo udruge koje je usvojilo projekt/program i datum usvajanja projekta/programa</w:t>
            </w:r>
          </w:p>
        </w:tc>
      </w:tr>
      <w:tr w:rsidR="00384E30" w:rsidRPr="006500E3" w14:paraId="5686F1EF" w14:textId="77777777" w:rsidTr="00384E30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2DF6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14:paraId="2EBA62B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FC472D" w14:textId="77777777"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434BA9" w14:textId="77777777" w:rsidR="00384E30" w:rsidRPr="006500E3" w:rsidRDefault="00384E30" w:rsidP="00FC1CF3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Sažetak projekta/programa (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ukratko predstavite osnovne informacije o 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projekt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u/programu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6500E3" w14:paraId="5FF14BDE" w14:textId="77777777" w:rsidTr="00384E30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9FBE5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14:paraId="697B076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86F05" w14:textId="77777777"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4.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C7F7D2" w14:textId="77777777" w:rsidR="00384E30" w:rsidRPr="006500E3" w:rsidRDefault="00384E30" w:rsidP="004A0ACF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Predviđeno trajanje provedbe projekta/programa </w:t>
            </w:r>
            <w:r w:rsidR="004A0ACF">
              <w:rPr>
                <w:rFonts w:ascii="Calibri" w:eastAsia="Arial Unicode MS" w:hAnsi="Calibri" w:cs="Calibri"/>
                <w:sz w:val="22"/>
                <w:szCs w:val="22"/>
                <w:lang/>
              </w:rPr>
              <w:t>od-do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:</w:t>
            </w:r>
          </w:p>
        </w:tc>
      </w:tr>
      <w:tr w:rsidR="00384E30" w:rsidRPr="006500E3" w14:paraId="33DAC918" w14:textId="77777777" w:rsidTr="00384E30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067D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14:paraId="30FD7BB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6175D5" w14:textId="77777777"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5.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F25D99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Područje provedbe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(navedite područje društvenog djelovanja i javnu politiku na koju se odnosi projekt/program)</w:t>
            </w:r>
          </w:p>
        </w:tc>
      </w:tr>
      <w:tr w:rsidR="00384E30" w:rsidRPr="006500E3" w14:paraId="793483D8" w14:textId="77777777" w:rsidTr="00384E30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F49B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14:paraId="7551D6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B2F5BE" w14:textId="77777777"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6.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8A7906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Zemljopisno područje provedbe projekta/programa </w:t>
            </w:r>
            <w:r w:rsidRPr="006500E3">
              <w:rPr>
                <w:rFonts w:ascii="Calibri" w:eastAsia="Arial Unicode MS" w:hAnsi="Calibri" w:cs="Calibri"/>
                <w:i/>
                <w:iCs/>
                <w:sz w:val="16"/>
                <w:szCs w:val="16"/>
                <w:lang/>
              </w:rPr>
              <w:t>(označite i/ili dopišite po potrebi)</w:t>
            </w:r>
          </w:p>
        </w:tc>
      </w:tr>
      <w:tr w:rsidR="00384E30" w:rsidRPr="006500E3" w14:paraId="7387315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AD9808" w14:textId="77777777" w:rsidR="00384E30" w:rsidRPr="006500E3" w:rsidRDefault="00384E30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AE5588" w14:textId="77777777"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140817" w14:textId="77777777"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6500E3" w14:paraId="2B16117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7CF8C1" w14:textId="77777777" w:rsidR="00384E30" w:rsidRPr="006500E3" w:rsidRDefault="00384E30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5FBA49" w14:textId="77777777"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7A68E0" w14:textId="77777777" w:rsidR="00384E30" w:rsidRPr="006500E3" w:rsidRDefault="00384E30" w:rsidP="00384E3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</w:tr>
      <w:tr w:rsidR="00384E30" w:rsidRPr="006500E3" w14:paraId="3FB4ABB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AA10DA" w14:textId="77777777" w:rsidR="00384E30" w:rsidRPr="006500E3" w:rsidRDefault="00384E30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53B41" w14:textId="77777777"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CF386F" w14:textId="77777777"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6500E3" w14:paraId="734C1FB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2BE6C5" w14:textId="77777777" w:rsidR="00774104" w:rsidRPr="006500E3" w:rsidRDefault="00774104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7.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40C6E4" w14:textId="77777777" w:rsidR="00774104" w:rsidRPr="006500E3" w:rsidRDefault="00774104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Ukupan iznos potreban za provedbu projekta/programa</w:t>
            </w:r>
            <w:r w:rsidR="009B3D40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(euri)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:</w:t>
            </w:r>
          </w:p>
        </w:tc>
        <w:tc>
          <w:tcPr>
            <w:tcW w:w="491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02ED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74104" w:rsidRPr="006500E3" w14:paraId="62F9BBC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6A1669" w14:textId="77777777" w:rsidR="00774104" w:rsidRPr="006500E3" w:rsidRDefault="00774104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7.1.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EA8D17" w14:textId="77777777" w:rsidR="00774104" w:rsidRPr="006500E3" w:rsidRDefault="00774104" w:rsidP="00CE3048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Iznos koji se traži od {davatelja financijskih sredstava}</w:t>
            </w:r>
            <w:r w:rsidR="009B3D40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(euri)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491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881E" w14:textId="77777777" w:rsidR="00774104" w:rsidRPr="006500E3" w:rsidRDefault="00774104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14:paraId="636F2D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A62CDF" w14:textId="77777777" w:rsidR="00384E30" w:rsidRPr="006500E3" w:rsidRDefault="00384E30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7.2.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141D7B" w14:textId="77777777" w:rsidR="00384E30" w:rsidRPr="006500E3" w:rsidRDefault="00384E30" w:rsidP="00384E30">
            <w:pPr>
              <w:snapToGrid w:val="0"/>
              <w:jc w:val="both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Je li za provedbu zatražen ili osiguran iznos iz javnih izvora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41BBF9E9" w14:textId="77777777"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74104" w:rsidRPr="006500E3" w14:paraId="6D2B4D4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CAFE5" w14:textId="77777777" w:rsidR="00774104" w:rsidRPr="006500E3" w:rsidRDefault="00774104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234B44B" w14:textId="77777777" w:rsidR="00774104" w:rsidRPr="006500E3" w:rsidRDefault="00774104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55B64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BFE35F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Ne.</w:t>
            </w:r>
          </w:p>
        </w:tc>
        <w:tc>
          <w:tcPr>
            <w:tcW w:w="408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7767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14:paraId="1CF26C1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3FC893" w14:textId="77777777" w:rsidR="00384E30" w:rsidRPr="006500E3" w:rsidRDefault="00384E30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FE82F2" w14:textId="77777777"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Ako je odgovor na prethodno pitanje da,</w:t>
            </w:r>
            <w:r w:rsidR="00774104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6500E3" w14:paraId="141CA38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2855E4" w14:textId="77777777" w:rsidR="00774104" w:rsidRPr="006500E3" w:rsidRDefault="00774104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73C884" w14:textId="77777777" w:rsidR="00774104" w:rsidRPr="006500E3" w:rsidRDefault="00774104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E07519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F937BE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5102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74104" w:rsidRPr="006500E3" w14:paraId="791C22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BA37CE" w14:textId="77777777" w:rsidR="00774104" w:rsidRPr="006500E3" w:rsidRDefault="00774104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FB916E" w14:textId="77777777" w:rsidR="00774104" w:rsidRPr="006500E3" w:rsidRDefault="00774104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7209F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17B50AC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2B950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74104" w:rsidRPr="006500E3" w14:paraId="1A8F7B9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5CE7EC" w14:textId="77777777" w:rsidR="00774104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8.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3A1DA1" w14:textId="77777777" w:rsidR="00774104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</w:tr>
      <w:tr w:rsidR="00BC1C1A" w:rsidRPr="006500E3" w14:paraId="65CF1316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5EC83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4E9D4E6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1C275B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9.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1EAB45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Navedite i opišite ciljeve koji se namjeravaju ostvariti provedbom predloženog projekta/programa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BC1C1A" w:rsidRPr="006500E3" w14:paraId="3BEE4C38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5CB8B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3B6014A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EEC714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10.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580FB9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6500E3" w14:paraId="1746D0FA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552CF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27BF54D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CBD161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11.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2C1F73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mjerljive rezultate koje očekujete po završetku provođenja vašeg projekta/programa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BC1C1A" w:rsidRPr="006500E3" w14:paraId="799F1864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7BD89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52493FB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77BC9F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12.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8C092F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Objasnite na koji način i kojim sadržajima predloženi projekt/program doprinosi ostvarenju općeg i posebnih ciljeva utvrđenih pozivom ili natječajem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BC1C1A" w:rsidRPr="006500E3" w14:paraId="26DE5587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E4232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066B572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83DBF5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13.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9A1D84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Detaljan opis projekta/programa (najviše 2000 znakova)</w:t>
            </w:r>
          </w:p>
        </w:tc>
      </w:tr>
      <w:tr w:rsidR="00BC1C1A" w:rsidRPr="006500E3" w14:paraId="65DDC467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B32EE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161536E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C48B7F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14.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284614" w14:textId="77777777" w:rsidR="00BC1C1A" w:rsidRPr="006500E3" w:rsidRDefault="00BC1C1A" w:rsidP="004200EB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Tko su ciljane skupine </w:t>
            </w:r>
            <w:r w:rsidR="004200EB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(skupine na koju projektne/programske aktivnosti izravno utječu) 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obuhvaćene projektom, njihov broj i struktura (npr. po dobi, spolu i sl.)? Na koji su način obuhvaćeni projektom?</w:t>
            </w:r>
            <w:r w:rsidRPr="006500E3">
              <w:rPr>
                <w:rFonts w:ascii="Calibri" w:hAnsi="Calibri" w:cs="Calibri"/>
              </w:rPr>
              <w:t xml:space="preserve"> 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(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)</w:t>
            </w:r>
          </w:p>
        </w:tc>
      </w:tr>
      <w:tr w:rsidR="00BC1C1A" w:rsidRPr="006500E3" w14:paraId="6AC3F7B0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8C46A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085829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020B54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15.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79810A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Tko su krajnji korisnici projekta (</w:t>
            </w:r>
            <w:r w:rsidR="004200EB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pojedinci, skupine, organizacije koje nisu izravno uključene u provedbu projekta, već on na njih ima posredan utjecaj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)? Na koji način će projekt na njih utjecati?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6500E3" w14:paraId="342CDA1F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4A864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57F73F7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B8B047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16.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4F658A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(po potrebi proširite tablicu)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BC1C1A" w:rsidRPr="006500E3" w14:paraId="182D48E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4B8EE1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B519DE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AE221A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5F3217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8114C88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B1F5BD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Očekivani rezultati</w:t>
            </w:r>
          </w:p>
        </w:tc>
      </w:tr>
      <w:tr w:rsidR="00BC1C1A" w:rsidRPr="006500E3" w14:paraId="523042C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369EA" w14:textId="77777777" w:rsidR="00BC1C1A" w:rsidRPr="006500E3" w:rsidRDefault="00706D98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130A3A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7C3334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C52D73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6D93A1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57543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6706A07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F02BF" w14:textId="77777777" w:rsidR="00BC1C1A" w:rsidRPr="006500E3" w:rsidRDefault="00706D98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lastRenderedPageBreak/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99182D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41586D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EA44E2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617289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3C2D8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64706B3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73128" w14:textId="77777777" w:rsidR="00BC1C1A" w:rsidRPr="006500E3" w:rsidRDefault="00706D98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356DED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C6DEE3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617060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20D869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AFD33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5FCEAAC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CCEC39" w14:textId="77777777" w:rsidR="00BC1C1A" w:rsidRPr="006500E3" w:rsidRDefault="00F470EB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17.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8F341B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Navedite koji je najzastupljeniji tip aktivnosti koji se provodi u projektu/programu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706D98" w:rsidRPr="006500E3" w14:paraId="71980341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A6C43" w14:textId="77777777" w:rsidR="00706D98" w:rsidRPr="006500E3" w:rsidRDefault="00706D98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F470EB" w:rsidRPr="006500E3" w14:paraId="1C22DE4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C1C84D" w14:textId="77777777" w:rsidR="00F470EB" w:rsidRPr="006500E3" w:rsidRDefault="00F470EB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18.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2E1D31" w14:textId="77777777" w:rsidR="00F470EB" w:rsidRPr="006500E3" w:rsidRDefault="00F470EB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Navedite koji se dodatni tip aktivnosti provodi u projektu/programu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706D98" w:rsidRPr="006500E3" w14:paraId="102FEF78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739C5" w14:textId="77777777" w:rsidR="00706D98" w:rsidRPr="006500E3" w:rsidRDefault="00706D98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06D98" w:rsidRPr="006500E3" w14:paraId="6EA379EF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28B37" w14:textId="77777777" w:rsidR="00706D98" w:rsidRPr="006500E3" w:rsidRDefault="00706D98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06D98" w:rsidRPr="006500E3" w14:paraId="3CE2C7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89A9D2" w14:textId="77777777" w:rsidR="00706D98" w:rsidRPr="006500E3" w:rsidRDefault="00625817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19</w:t>
            </w:r>
            <w:r w:rsidR="00727351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448D06" w14:textId="77777777" w:rsidR="00706D98" w:rsidRPr="006500E3" w:rsidRDefault="00727351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DE50A6" w:rsidRPr="006500E3" w14:paraId="1864D924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063C3B" w14:textId="77777777" w:rsidR="00DE50A6" w:rsidRPr="006500E3" w:rsidRDefault="00DE50A6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41854B" w14:textId="77777777" w:rsidR="00DE50A6" w:rsidRPr="006500E3" w:rsidRDefault="00DE50A6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Voditeljica / voditelj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34A43" w14:textId="77777777" w:rsidR="00DE50A6" w:rsidRPr="006500E3" w:rsidRDefault="00DE50A6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DE50A6" w:rsidRPr="006500E3" w14:paraId="48AA438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EAEF20" w14:textId="77777777" w:rsidR="00DE50A6" w:rsidRPr="006500E3" w:rsidRDefault="00225611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2E48F8B" w14:textId="77777777" w:rsidR="00DE50A6" w:rsidRPr="006500E3" w:rsidRDefault="00DE50A6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Izvoditelji/ce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39725" w14:textId="77777777" w:rsidR="00DE50A6" w:rsidRPr="006500E3" w:rsidRDefault="00DE50A6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14:paraId="7D33EE6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EC7644" w14:textId="77777777"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20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81F6B3" w14:textId="77777777"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Broj volontera koji sudjeluju u provedbi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235BA" w14:textId="77777777"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14:paraId="532A365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4E7482" w14:textId="77777777"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21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D87FF5" w14:textId="77777777"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Opis aktivnosti koje će volonteri provoditi u provedbi projekta (za svaku kategoriju i vrstu volonterskog rada)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1C6F4" w14:textId="77777777"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14:paraId="15E067D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727355" w14:textId="77777777"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22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BF364E" w14:textId="77777777"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zaposlenih osoba koje sudjeluju u provedbi projekta/programa (</w:t>
            </w:r>
            <w:r w:rsidRPr="006500E3">
              <w:rPr>
                <w:rFonts w:ascii="Calibri" w:eastAsia="Arial Unicode MS" w:hAnsi="Calibri" w:cs="Calibri"/>
                <w:sz w:val="16"/>
                <w:szCs w:val="16"/>
                <w:lang/>
              </w:rPr>
              <w:t>navesti za sve organizacije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3318A" w14:textId="77777777"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14:paraId="389DDDF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FD058A" w14:textId="77777777"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23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CA55D2" w14:textId="77777777"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Vanjski/e stručni/e suradnici/ce koji/e sudjeluju u provedbi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ime, prezime i područje stručnog djelovanja)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B5F8F" w14:textId="77777777"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14:paraId="2821D24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595806" w14:textId="77777777"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24</w:t>
            </w:r>
            <w:r w:rsidR="004B4527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92AB5B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Kratak opis iskustava, postignuća i sposobnosti organizacije - prijavitelja da samostalno ili u suradnji s partnerskim </w:t>
            </w:r>
          </w:p>
          <w:p w14:paraId="0EC49F59" w14:textId="77777777" w:rsidR="008115ED" w:rsidRPr="006500E3" w:rsidRDefault="008115ED" w:rsidP="006B1C30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organizacijama </w:t>
            </w:r>
            <w:r w:rsidR="006B1C30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(ako je primjenjivo) 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provede predloženi projekt/program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(navedite p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rijašnje i sadašnje aktivnosti/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projekte/programe koje organizacija 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prijavitelj i partneri provode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,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koji utjecaj u području relevantnom za ovaj natječaj imaju aktivnosti organizacij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a prijavitelja i partnera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, s kim organizacij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e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 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prijavitelja i partnera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surađuj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u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orirao aktivnosti organizacij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a</w:t>
            </w:r>
            <w:r w:rsidR="00624649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).</w:t>
            </w:r>
          </w:p>
        </w:tc>
      </w:tr>
      <w:tr w:rsidR="008115ED" w:rsidRPr="006500E3" w14:paraId="1818606C" w14:textId="77777777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CC96E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14:paraId="3FE9A8D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37D271" w14:textId="77777777"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25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9136A1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Provodi li se projekt/program u partnerstvu?  (u slučaju potvrdnog odgovora, odgovoriti na pitanja 25. – 26.)</w:t>
            </w:r>
          </w:p>
        </w:tc>
      </w:tr>
      <w:tr w:rsidR="008115ED" w:rsidRPr="006500E3" w14:paraId="3F8765A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FE03BD" w14:textId="77777777" w:rsidR="008115ED" w:rsidRPr="006500E3" w:rsidRDefault="008115ED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E22AC7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8FC1DA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0CA374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Ne.</w:t>
            </w:r>
          </w:p>
        </w:tc>
        <w:tc>
          <w:tcPr>
            <w:tcW w:w="585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74679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14:paraId="6C38716E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546FE5" w14:textId="77777777"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26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557A0F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Kako i zašto je došlo do povezivanja partnerskih organizacija koje prijavljuju ovaj zajednički projekt/program?</w:t>
            </w:r>
          </w:p>
        </w:tc>
      </w:tr>
      <w:tr w:rsidR="008115ED" w:rsidRPr="006500E3" w14:paraId="461A5702" w14:textId="77777777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47CF3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14:paraId="636F0EE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88D4AB" w14:textId="77777777"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lastRenderedPageBreak/>
              <w:t>27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53A85F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ulogu/doprinos partnerske organizacije u provedbi projekta/programa.</w:t>
            </w:r>
          </w:p>
        </w:tc>
      </w:tr>
      <w:tr w:rsidR="00C9700B" w:rsidRPr="006500E3" w14:paraId="1BF89E10" w14:textId="77777777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C0F02" w14:textId="77777777" w:rsidR="00C9700B" w:rsidRPr="006500E3" w:rsidRDefault="00C9700B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9700B" w:rsidRPr="006500E3" w14:paraId="3E674F99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D49997" w14:textId="77777777" w:rsidR="00C9700B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28</w:t>
            </w:r>
            <w:r w:rsidR="00C9700B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14FE2A" w14:textId="77777777" w:rsidR="00C9700B" w:rsidRPr="006500E3" w:rsidRDefault="00C9700B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Kako ćete osigurati prijenos specifičnih znanja i vještina među partnerskim organizacijama u projektu/programu?</w:t>
            </w:r>
          </w:p>
        </w:tc>
      </w:tr>
      <w:tr w:rsidR="000639FA" w:rsidRPr="006500E3" w14:paraId="7CCE4AA0" w14:textId="77777777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57F38" w14:textId="77777777" w:rsidR="000639FA" w:rsidRPr="006500E3" w:rsidRDefault="000639FA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639FA" w:rsidRPr="006500E3" w14:paraId="6F276C5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11E0AD" w14:textId="77777777" w:rsidR="000639FA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29</w:t>
            </w:r>
            <w:r w:rsidR="000639FA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E50CC2" w14:textId="77777777" w:rsidR="000639FA" w:rsidRPr="006500E3" w:rsidRDefault="000639FA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 koji način planirate u provedbu projekta/programa uključiti predlagatelje/donositelje/provoditelje javnih politika (na lokalnoj, regionalnoj</w:t>
            </w:r>
            <w:r w:rsidR="002418C5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, nacionalnoj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ili europskoj razini) na koje se odnosi projekt/program?</w:t>
            </w:r>
          </w:p>
        </w:tc>
      </w:tr>
      <w:tr w:rsidR="000639FA" w:rsidRPr="006500E3" w14:paraId="57CC16F4" w14:textId="77777777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4BEE4" w14:textId="77777777" w:rsidR="000639FA" w:rsidRPr="006500E3" w:rsidRDefault="000639FA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639FA" w:rsidRPr="006500E3" w14:paraId="61536A3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997E95" w14:textId="77777777" w:rsidR="000639FA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30</w:t>
            </w:r>
            <w:r w:rsidR="000639FA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9A0234" w14:textId="77777777" w:rsidR="000639FA" w:rsidRPr="006500E3" w:rsidRDefault="000639FA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6500E3" w14:paraId="09D445F9" w14:textId="77777777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DC9D1" w14:textId="77777777" w:rsidR="000639FA" w:rsidRPr="006500E3" w:rsidRDefault="000639FA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4B4527" w:rsidRPr="006500E3" w14:paraId="5453F8CF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F8D1C47" w14:textId="77777777" w:rsidR="004B4527" w:rsidRPr="006500E3" w:rsidRDefault="004B4527" w:rsidP="00995214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8299D2" w14:textId="77777777" w:rsidR="004B4527" w:rsidRPr="006500E3" w:rsidRDefault="004B4527" w:rsidP="004B4527">
            <w:pPr>
              <w:snapToGrid w:val="0"/>
              <w:jc w:val="both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6500E3" w14:paraId="1EEF771A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7D1024" w14:textId="77777777" w:rsidR="004B4527" w:rsidRPr="006500E3" w:rsidRDefault="004B4527" w:rsidP="0099521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E100FB" w14:textId="77777777" w:rsidR="004B4527" w:rsidRPr="006500E3" w:rsidRDefault="004B4527" w:rsidP="004B4527">
            <w:pPr>
              <w:snapToGrid w:val="0"/>
              <w:jc w:val="both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na koji će se način izvršiti praćenje i vrednovanje postignuća rezultata projekta/programa i njegov utjecaj na ispunjavanje ciljeva poziva ili natječaja.</w:t>
            </w:r>
            <w:r w:rsidR="00625817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(</w:t>
            </w:r>
          </w:p>
        </w:tc>
      </w:tr>
      <w:tr w:rsidR="004B4527" w:rsidRPr="006500E3" w14:paraId="4478D87A" w14:textId="77777777" w:rsidTr="00995214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8D2B8" w14:textId="77777777" w:rsidR="004B4527" w:rsidRPr="006500E3" w:rsidRDefault="004B4527" w:rsidP="004B4527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4B4527" w:rsidRPr="006500E3" w14:paraId="10EFD078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B158EEB" w14:textId="77777777" w:rsidR="004B4527" w:rsidRPr="006500E3" w:rsidRDefault="004B4527" w:rsidP="00995214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518BBF7" w14:textId="77777777" w:rsidR="004B4527" w:rsidRPr="006500E3" w:rsidRDefault="004B4527" w:rsidP="004B4527">
            <w:pPr>
              <w:snapToGrid w:val="0"/>
              <w:jc w:val="both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ODRŽIVOST PROJEKTA/PROGRAMA</w:t>
            </w:r>
          </w:p>
        </w:tc>
      </w:tr>
      <w:tr w:rsidR="004B4527" w:rsidRPr="006500E3" w14:paraId="228494FF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1D47FC" w14:textId="77777777" w:rsidR="004B4527" w:rsidRPr="006500E3" w:rsidRDefault="004B4527" w:rsidP="0099521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5F77D3" w14:textId="77777777" w:rsidR="004B4527" w:rsidRPr="006500E3" w:rsidRDefault="004B4527" w:rsidP="00624649">
            <w:pPr>
              <w:snapToGrid w:val="0"/>
              <w:jc w:val="both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planira li se i na koji će se način osigurati održivost projekta/programa nakon isteka financijske podrške ugovornog tijela</w:t>
            </w:r>
            <w:r w:rsidR="00624649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(financijsku, institucionalnu, na razini razvijanja javnih politika i okolišnu održivost projektnih/programskih aktivnosti nakon završetka projekta)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?</w:t>
            </w:r>
          </w:p>
        </w:tc>
      </w:tr>
      <w:tr w:rsidR="004B4527" w:rsidRPr="006500E3" w14:paraId="7799274D" w14:textId="77777777" w:rsidTr="00995214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4CF14" w14:textId="77777777" w:rsidR="004B4527" w:rsidRPr="006500E3" w:rsidRDefault="004B4527" w:rsidP="004B4527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</w:tbl>
    <w:p w14:paraId="4985AA89" w14:textId="77777777" w:rsidR="006B5F34" w:rsidRPr="006500E3" w:rsidRDefault="006B5F34">
      <w:pPr>
        <w:snapToGrid w:val="0"/>
        <w:jc w:val="both"/>
        <w:rPr>
          <w:rFonts w:ascii="Calibri" w:eastAsia="Arial Unicode MS" w:hAnsi="Calibri" w:cs="Calibri"/>
          <w:sz w:val="22"/>
          <w:szCs w:val="22"/>
          <w:lang/>
        </w:rPr>
        <w:sectPr w:rsidR="006B5F34" w:rsidRPr="006500E3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27EC2376" w14:textId="77777777" w:rsidR="00EF4889" w:rsidRPr="006500E3" w:rsidRDefault="00EF4889" w:rsidP="00D25890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  <w:lang/>
        </w:rPr>
      </w:pPr>
    </w:p>
    <w:p w14:paraId="2919299B" w14:textId="77777777" w:rsidR="001B4E88" w:rsidRPr="006500E3" w:rsidRDefault="001B4E88" w:rsidP="00D25890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  <w:lang/>
        </w:rPr>
      </w:pPr>
    </w:p>
    <w:p w14:paraId="455DDA94" w14:textId="77777777" w:rsidR="001B4E88" w:rsidRPr="006500E3" w:rsidRDefault="001B4E88" w:rsidP="00D25890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  <w:lang/>
        </w:rPr>
      </w:pPr>
    </w:p>
    <w:p w14:paraId="3C972D3E" w14:textId="77777777" w:rsidR="001B4E88" w:rsidRPr="006500E3" w:rsidRDefault="001B4E88" w:rsidP="00D25890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  <w:lang/>
        </w:rPr>
      </w:pPr>
    </w:p>
    <w:p w14:paraId="0EAF7653" w14:textId="77777777" w:rsidR="001B4E88" w:rsidRPr="006500E3" w:rsidRDefault="001B4E88" w:rsidP="00D25890">
      <w:pPr>
        <w:tabs>
          <w:tab w:val="left" w:pos="2301"/>
        </w:tabs>
        <w:rPr>
          <w:rFonts w:ascii="Calibri" w:hAnsi="Calibri" w:cs="Calibr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500E3" w14:paraId="5C1DDDCF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5AF69C" w14:textId="77777777"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8B3C22C" w14:textId="77777777" w:rsidR="00E11A4A" w:rsidRPr="006500E3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2CE36F" w14:textId="77777777"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1A4A" w:rsidRPr="006500E3" w14:paraId="6ACE0149" w14:textId="77777777" w:rsidTr="001D71FE">
        <w:tc>
          <w:tcPr>
            <w:tcW w:w="3415" w:type="dxa"/>
            <w:shd w:val="clear" w:color="auto" w:fill="auto"/>
            <w:vAlign w:val="center"/>
          </w:tcPr>
          <w:p w14:paraId="00D328CB" w14:textId="77777777" w:rsidR="00E11A4A" w:rsidRPr="006500E3" w:rsidRDefault="00E11A4A">
            <w:pPr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031A49"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>/programa</w:t>
            </w:r>
            <w:r w:rsidR="009842F4"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6500E3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FD09803" w14:textId="77777777" w:rsidR="00E11A4A" w:rsidRPr="006500E3" w:rsidRDefault="00E11A4A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06481A2" w14:textId="77777777" w:rsidR="00E11A4A" w:rsidRPr="006500E3" w:rsidRDefault="00E11A4A">
            <w:pPr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6500E3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</w:tbl>
    <w:p w14:paraId="7C143AC3" w14:textId="77777777" w:rsidR="009842F4" w:rsidRPr="006500E3" w:rsidRDefault="00CB3E74" w:rsidP="00CB3E74">
      <w:pPr>
        <w:jc w:val="center"/>
        <w:rPr>
          <w:rFonts w:ascii="Calibri" w:eastAsia="Arial Unicode MS" w:hAnsi="Calibri" w:cs="Calibri"/>
          <w:b/>
          <w:sz w:val="22"/>
          <w:szCs w:val="22"/>
          <w:lang/>
        </w:rPr>
      </w:pPr>
      <w:r w:rsidRPr="006500E3">
        <w:rPr>
          <w:rFonts w:ascii="Calibri" w:eastAsia="Arial Unicode MS" w:hAnsi="Calibri" w:cs="Calibri"/>
          <w:b/>
          <w:sz w:val="22"/>
          <w:szCs w:val="22"/>
          <w:lang/>
        </w:rPr>
        <w:t>MP</w:t>
      </w:r>
    </w:p>
    <w:p w14:paraId="2F1F44C0" w14:textId="77777777" w:rsidR="009842F4" w:rsidRPr="006500E3" w:rsidRDefault="009842F4">
      <w:pPr>
        <w:jc w:val="center"/>
        <w:rPr>
          <w:rFonts w:ascii="Calibri" w:eastAsia="Arial Unicode MS" w:hAnsi="Calibri" w:cs="Calibri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500E3" w14:paraId="7577A4F5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9D419B" w14:textId="77777777"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4EAB890" w14:textId="77777777" w:rsidR="00E11A4A" w:rsidRPr="006500E3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B763AC" w14:textId="77777777"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1A4A" w:rsidRPr="006500E3" w14:paraId="28A515B6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A00455E" w14:textId="77777777" w:rsidR="00E11A4A" w:rsidRPr="006500E3" w:rsidRDefault="00E11A4A">
            <w:pPr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771CC17" w14:textId="77777777" w:rsidR="00E11A4A" w:rsidRPr="006500E3" w:rsidRDefault="00E11A4A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3AF56E2" w14:textId="77777777" w:rsidR="00E11A4A" w:rsidRPr="006500E3" w:rsidRDefault="00E11A4A">
            <w:pPr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14:paraId="603EB976" w14:textId="77777777" w:rsidR="00E11A4A" w:rsidRPr="006500E3" w:rsidRDefault="00E11A4A">
      <w:pPr>
        <w:rPr>
          <w:rFonts w:ascii="Calibri" w:hAnsi="Calibri" w:cs="Calibri"/>
        </w:rPr>
      </w:pPr>
    </w:p>
    <w:p w14:paraId="615DD59B" w14:textId="77777777" w:rsidR="00E11A4A" w:rsidRPr="006500E3" w:rsidRDefault="00E11A4A">
      <w:pPr>
        <w:rPr>
          <w:rFonts w:ascii="Calibri" w:eastAsia="Arial Unicode MS" w:hAnsi="Calibri" w:cs="Calibri"/>
          <w:b/>
          <w:sz w:val="22"/>
          <w:szCs w:val="22"/>
          <w:lang/>
        </w:rPr>
      </w:pPr>
    </w:p>
    <w:p w14:paraId="67D8912B" w14:textId="77777777" w:rsidR="00E11A4A" w:rsidRPr="006500E3" w:rsidRDefault="00E11A4A">
      <w:pPr>
        <w:rPr>
          <w:rFonts w:ascii="Calibri" w:eastAsia="Arial Unicode MS" w:hAnsi="Calibri" w:cs="Calibri"/>
          <w:b/>
          <w:sz w:val="22"/>
          <w:szCs w:val="22"/>
          <w:lang/>
        </w:rPr>
      </w:pPr>
    </w:p>
    <w:p w14:paraId="7A46141B" w14:textId="77777777" w:rsidR="00E11A4A" w:rsidRPr="006500E3" w:rsidRDefault="00E11A4A">
      <w:pPr>
        <w:rPr>
          <w:rFonts w:ascii="Calibri" w:hAnsi="Calibri" w:cs="Calibri"/>
        </w:rPr>
      </w:pPr>
    </w:p>
    <w:p w14:paraId="6D7E48D1" w14:textId="77777777" w:rsidR="00E11A4A" w:rsidRPr="006500E3" w:rsidRDefault="00E11A4A">
      <w:pPr>
        <w:ind w:hanging="13"/>
        <w:rPr>
          <w:rFonts w:ascii="Calibri" w:eastAsia="Arial Unicode MS" w:hAnsi="Calibri" w:cs="Calibri"/>
          <w:b/>
          <w:sz w:val="22"/>
          <w:szCs w:val="22"/>
          <w:lang/>
        </w:rPr>
      </w:pPr>
    </w:p>
    <w:p w14:paraId="20BC6141" w14:textId="77777777" w:rsidR="00E11A4A" w:rsidRPr="006500E3" w:rsidRDefault="00E11A4A">
      <w:pPr>
        <w:ind w:hanging="13"/>
        <w:rPr>
          <w:rFonts w:ascii="Calibri" w:eastAsia="Arial Unicode MS" w:hAnsi="Calibri" w:cs="Calibri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500E3" w14:paraId="5EF6DF64" w14:textId="77777777">
        <w:tc>
          <w:tcPr>
            <w:tcW w:w="360" w:type="dxa"/>
            <w:shd w:val="clear" w:color="auto" w:fill="auto"/>
            <w:vAlign w:val="center"/>
          </w:tcPr>
          <w:p w14:paraId="75EBC0AB" w14:textId="77777777" w:rsidR="00E11A4A" w:rsidRPr="006500E3" w:rsidRDefault="00E11A4A">
            <w:pPr>
              <w:snapToGrid w:val="0"/>
              <w:ind w:left="-13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B59F4" w14:textId="77777777"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5C6CCF8" w14:textId="77777777"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500E3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B20C28" w14:textId="77777777"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8907A3" w14:textId="77777777" w:rsidR="00E11A4A" w:rsidRPr="006500E3" w:rsidRDefault="00FF0522" w:rsidP="009B1F2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 w:rsidR="00E43D42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E11A4A" w:rsidRPr="006500E3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</w:tbl>
    <w:p w14:paraId="3FE4DDD0" w14:textId="77777777" w:rsidR="00E11A4A" w:rsidRPr="006500E3" w:rsidRDefault="00E11A4A">
      <w:pPr>
        <w:rPr>
          <w:rFonts w:ascii="Calibri" w:hAnsi="Calibri" w:cs="Calibri"/>
        </w:rPr>
      </w:pPr>
    </w:p>
    <w:sectPr w:rsidR="00E11A4A" w:rsidRPr="006500E3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90C5" w14:textId="77777777" w:rsidR="00BD5DB0" w:rsidRDefault="00BD5DB0">
      <w:r>
        <w:separator/>
      </w:r>
    </w:p>
  </w:endnote>
  <w:endnote w:type="continuationSeparator" w:id="0">
    <w:p w14:paraId="4759CDE9" w14:textId="77777777" w:rsidR="00BD5DB0" w:rsidRDefault="00BD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8E52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7FC0">
      <w:rPr>
        <w:noProof/>
      </w:rPr>
      <w:t>2</w:t>
    </w:r>
    <w:r>
      <w:fldChar w:fldCharType="end"/>
    </w:r>
  </w:p>
  <w:p w14:paraId="5348AC5D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8739" w14:textId="77777777" w:rsidR="00A5201C" w:rsidRDefault="00A5201C">
    <w:pPr>
      <w:pStyle w:val="Podnoje"/>
      <w:jc w:val="right"/>
    </w:pPr>
  </w:p>
  <w:p w14:paraId="5B257876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2B29" w14:textId="77777777" w:rsidR="00BD5DB0" w:rsidRDefault="00BD5DB0">
      <w:r>
        <w:separator/>
      </w:r>
    </w:p>
  </w:footnote>
  <w:footnote w:type="continuationSeparator" w:id="0">
    <w:p w14:paraId="26DD33A1" w14:textId="77777777" w:rsidR="00BD5DB0" w:rsidRDefault="00BD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6C26" w14:textId="77777777" w:rsidR="00A5201C" w:rsidRDefault="00A5201C" w:rsidP="003163ED">
    <w:pPr>
      <w:pStyle w:val="Zaglavlje"/>
    </w:pPr>
  </w:p>
  <w:p w14:paraId="789BBCDA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34C81" w14:paraId="0B8E2FDC" w14:textId="77777777" w:rsidTr="001367A9">
      <w:trPr>
        <w:jc w:val="right"/>
      </w:trPr>
      <w:tc>
        <w:tcPr>
          <w:tcW w:w="1524" w:type="dxa"/>
          <w:shd w:val="clear" w:color="auto" w:fill="E2EFD9"/>
        </w:tcPr>
        <w:p w14:paraId="5069F2A3" w14:textId="77777777" w:rsidR="00F72F12" w:rsidRPr="00234C81" w:rsidRDefault="00DD793D" w:rsidP="00F72F12">
          <w:pPr>
            <w:jc w:val="center"/>
            <w:rPr>
              <w:rFonts w:ascii="Arial Narrow" w:hAnsi="Arial Narrow"/>
              <w:b/>
              <w:snapToGrid w:val="0"/>
              <w:sz w:val="32"/>
              <w:szCs w:val="32"/>
            </w:rPr>
          </w:pPr>
          <w:r w:rsidRPr="00234C81">
            <w:rPr>
              <w:rFonts w:ascii="Arial Narrow" w:hAnsi="Arial Narrow"/>
              <w:b/>
              <w:sz w:val="32"/>
              <w:szCs w:val="32"/>
            </w:rPr>
            <w:t xml:space="preserve">Obrazac </w:t>
          </w:r>
          <w:r w:rsidR="00F72F12" w:rsidRPr="00234C81">
            <w:rPr>
              <w:rFonts w:ascii="Arial Narrow" w:hAnsi="Arial Narrow"/>
              <w:b/>
              <w:snapToGrid w:val="0"/>
              <w:sz w:val="32"/>
              <w:szCs w:val="32"/>
            </w:rPr>
            <w:t>1</w:t>
          </w:r>
        </w:p>
      </w:tc>
    </w:tr>
  </w:tbl>
  <w:p w14:paraId="68CEB9D3" w14:textId="77777777" w:rsidR="00F72F12" w:rsidRDefault="00F72F12">
    <w:pPr>
      <w:pStyle w:val="Zaglavlje"/>
    </w:pPr>
  </w:p>
  <w:p w14:paraId="5DBBC89D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19245">
    <w:abstractNumId w:val="0"/>
  </w:num>
  <w:num w:numId="2" w16cid:durableId="770079887">
    <w:abstractNumId w:val="1"/>
  </w:num>
  <w:num w:numId="3" w16cid:durableId="1593002903">
    <w:abstractNumId w:val="2"/>
  </w:num>
  <w:num w:numId="4" w16cid:durableId="457846131">
    <w:abstractNumId w:val="3"/>
  </w:num>
  <w:num w:numId="5" w16cid:durableId="1274702322">
    <w:abstractNumId w:val="8"/>
  </w:num>
  <w:num w:numId="6" w16cid:durableId="927227733">
    <w:abstractNumId w:val="6"/>
  </w:num>
  <w:num w:numId="7" w16cid:durableId="108790318">
    <w:abstractNumId w:val="5"/>
  </w:num>
  <w:num w:numId="8" w16cid:durableId="1623338427">
    <w:abstractNumId w:val="4"/>
  </w:num>
  <w:num w:numId="9" w16cid:durableId="657028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558E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75AAF"/>
    <w:rsid w:val="0009089C"/>
    <w:rsid w:val="00092880"/>
    <w:rsid w:val="00094843"/>
    <w:rsid w:val="000A4004"/>
    <w:rsid w:val="000B0CE4"/>
    <w:rsid w:val="000B40D3"/>
    <w:rsid w:val="000C1D8D"/>
    <w:rsid w:val="000D09F0"/>
    <w:rsid w:val="000D7717"/>
    <w:rsid w:val="000D79B5"/>
    <w:rsid w:val="000E1C0E"/>
    <w:rsid w:val="000E3112"/>
    <w:rsid w:val="000E4DC7"/>
    <w:rsid w:val="000E7D4F"/>
    <w:rsid w:val="000F4249"/>
    <w:rsid w:val="000F655A"/>
    <w:rsid w:val="001040B1"/>
    <w:rsid w:val="00107712"/>
    <w:rsid w:val="00117284"/>
    <w:rsid w:val="00122E9A"/>
    <w:rsid w:val="001236A6"/>
    <w:rsid w:val="00125236"/>
    <w:rsid w:val="0013563B"/>
    <w:rsid w:val="001367A9"/>
    <w:rsid w:val="00154369"/>
    <w:rsid w:val="00156546"/>
    <w:rsid w:val="00170C3D"/>
    <w:rsid w:val="0017504C"/>
    <w:rsid w:val="001804AB"/>
    <w:rsid w:val="001A6D23"/>
    <w:rsid w:val="001B264A"/>
    <w:rsid w:val="001B4E88"/>
    <w:rsid w:val="001B71A9"/>
    <w:rsid w:val="001C0B68"/>
    <w:rsid w:val="001C517C"/>
    <w:rsid w:val="001D6FE2"/>
    <w:rsid w:val="001D71FE"/>
    <w:rsid w:val="001E4DB7"/>
    <w:rsid w:val="001E514E"/>
    <w:rsid w:val="001E7C7B"/>
    <w:rsid w:val="00200044"/>
    <w:rsid w:val="0020087A"/>
    <w:rsid w:val="00201C0E"/>
    <w:rsid w:val="00203592"/>
    <w:rsid w:val="00206F20"/>
    <w:rsid w:val="002079C1"/>
    <w:rsid w:val="00212DDF"/>
    <w:rsid w:val="00221CF2"/>
    <w:rsid w:val="00223312"/>
    <w:rsid w:val="00225611"/>
    <w:rsid w:val="00233AD7"/>
    <w:rsid w:val="00234C81"/>
    <w:rsid w:val="002418C5"/>
    <w:rsid w:val="0024290D"/>
    <w:rsid w:val="00243843"/>
    <w:rsid w:val="00243FD8"/>
    <w:rsid w:val="00244288"/>
    <w:rsid w:val="00246E15"/>
    <w:rsid w:val="00252E42"/>
    <w:rsid w:val="00262193"/>
    <w:rsid w:val="00267439"/>
    <w:rsid w:val="00267B78"/>
    <w:rsid w:val="00271B4F"/>
    <w:rsid w:val="00277350"/>
    <w:rsid w:val="0028028D"/>
    <w:rsid w:val="002809D2"/>
    <w:rsid w:val="00284C59"/>
    <w:rsid w:val="0029022D"/>
    <w:rsid w:val="002A08DE"/>
    <w:rsid w:val="002A351D"/>
    <w:rsid w:val="002B65A8"/>
    <w:rsid w:val="002C0437"/>
    <w:rsid w:val="002C7B9B"/>
    <w:rsid w:val="002D4B71"/>
    <w:rsid w:val="002D6C2C"/>
    <w:rsid w:val="002F08E2"/>
    <w:rsid w:val="002F10F6"/>
    <w:rsid w:val="003113A9"/>
    <w:rsid w:val="003163ED"/>
    <w:rsid w:val="00320E45"/>
    <w:rsid w:val="00325D20"/>
    <w:rsid w:val="00330A4F"/>
    <w:rsid w:val="00332EFB"/>
    <w:rsid w:val="0035038F"/>
    <w:rsid w:val="00353323"/>
    <w:rsid w:val="003565E5"/>
    <w:rsid w:val="003606A5"/>
    <w:rsid w:val="00361FBF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27C1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58E7"/>
    <w:rsid w:val="0049600F"/>
    <w:rsid w:val="004A0951"/>
    <w:rsid w:val="004A0ACF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4BC7"/>
    <w:rsid w:val="00547841"/>
    <w:rsid w:val="00561874"/>
    <w:rsid w:val="005645C1"/>
    <w:rsid w:val="005654CC"/>
    <w:rsid w:val="005728AD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5817"/>
    <w:rsid w:val="0062766E"/>
    <w:rsid w:val="006360D9"/>
    <w:rsid w:val="0064229A"/>
    <w:rsid w:val="00642C60"/>
    <w:rsid w:val="006500E3"/>
    <w:rsid w:val="00655DC2"/>
    <w:rsid w:val="00674775"/>
    <w:rsid w:val="00680600"/>
    <w:rsid w:val="00697339"/>
    <w:rsid w:val="006A335B"/>
    <w:rsid w:val="006B1C30"/>
    <w:rsid w:val="006B5F34"/>
    <w:rsid w:val="006C66D2"/>
    <w:rsid w:val="006C7CBF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7B79"/>
    <w:rsid w:val="00790C6E"/>
    <w:rsid w:val="0079100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7FC0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481"/>
    <w:rsid w:val="008C6724"/>
    <w:rsid w:val="008C6B22"/>
    <w:rsid w:val="008E6478"/>
    <w:rsid w:val="008F1AD3"/>
    <w:rsid w:val="008F576F"/>
    <w:rsid w:val="009011F4"/>
    <w:rsid w:val="00904C01"/>
    <w:rsid w:val="00907B20"/>
    <w:rsid w:val="00910096"/>
    <w:rsid w:val="00911216"/>
    <w:rsid w:val="00924592"/>
    <w:rsid w:val="00925D75"/>
    <w:rsid w:val="009271F7"/>
    <w:rsid w:val="00934A31"/>
    <w:rsid w:val="009404B1"/>
    <w:rsid w:val="00942D7C"/>
    <w:rsid w:val="00965CD4"/>
    <w:rsid w:val="009660EF"/>
    <w:rsid w:val="00975541"/>
    <w:rsid w:val="00980479"/>
    <w:rsid w:val="009842F4"/>
    <w:rsid w:val="00990005"/>
    <w:rsid w:val="00995214"/>
    <w:rsid w:val="009A109F"/>
    <w:rsid w:val="009B1F22"/>
    <w:rsid w:val="009B24B2"/>
    <w:rsid w:val="009B3D40"/>
    <w:rsid w:val="009C2DD1"/>
    <w:rsid w:val="009C315A"/>
    <w:rsid w:val="009C4FD6"/>
    <w:rsid w:val="009C6A2A"/>
    <w:rsid w:val="009D203F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C0632"/>
    <w:rsid w:val="00AD2ED3"/>
    <w:rsid w:val="00AD4BC3"/>
    <w:rsid w:val="00AE2862"/>
    <w:rsid w:val="00AE5AF7"/>
    <w:rsid w:val="00AE74A3"/>
    <w:rsid w:val="00B01B89"/>
    <w:rsid w:val="00B0312D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5DB0"/>
    <w:rsid w:val="00BD6CB2"/>
    <w:rsid w:val="00C063E2"/>
    <w:rsid w:val="00C1002C"/>
    <w:rsid w:val="00C14AAE"/>
    <w:rsid w:val="00C31EEB"/>
    <w:rsid w:val="00C40EA9"/>
    <w:rsid w:val="00C51DA7"/>
    <w:rsid w:val="00C57C7D"/>
    <w:rsid w:val="00C65FAB"/>
    <w:rsid w:val="00C830B9"/>
    <w:rsid w:val="00C84BA8"/>
    <w:rsid w:val="00C871CF"/>
    <w:rsid w:val="00C950E7"/>
    <w:rsid w:val="00C96D8C"/>
    <w:rsid w:val="00C9700B"/>
    <w:rsid w:val="00CA7B4F"/>
    <w:rsid w:val="00CB1BEA"/>
    <w:rsid w:val="00CB3E74"/>
    <w:rsid w:val="00CB43D2"/>
    <w:rsid w:val="00CC0A24"/>
    <w:rsid w:val="00CD389F"/>
    <w:rsid w:val="00CD6877"/>
    <w:rsid w:val="00CD767D"/>
    <w:rsid w:val="00CE3048"/>
    <w:rsid w:val="00CE3EB2"/>
    <w:rsid w:val="00D05175"/>
    <w:rsid w:val="00D1194E"/>
    <w:rsid w:val="00D12DCB"/>
    <w:rsid w:val="00D15039"/>
    <w:rsid w:val="00D23DF2"/>
    <w:rsid w:val="00D25890"/>
    <w:rsid w:val="00D36D31"/>
    <w:rsid w:val="00D4158E"/>
    <w:rsid w:val="00D45380"/>
    <w:rsid w:val="00D50915"/>
    <w:rsid w:val="00D50E6F"/>
    <w:rsid w:val="00D51A16"/>
    <w:rsid w:val="00D60C55"/>
    <w:rsid w:val="00D65100"/>
    <w:rsid w:val="00D6668F"/>
    <w:rsid w:val="00D728B4"/>
    <w:rsid w:val="00D73672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2472"/>
    <w:rsid w:val="00E43D42"/>
    <w:rsid w:val="00E478BC"/>
    <w:rsid w:val="00E53AFB"/>
    <w:rsid w:val="00E61587"/>
    <w:rsid w:val="00E641C1"/>
    <w:rsid w:val="00E660D3"/>
    <w:rsid w:val="00E72B5C"/>
    <w:rsid w:val="00E854B6"/>
    <w:rsid w:val="00E86EEF"/>
    <w:rsid w:val="00E87207"/>
    <w:rsid w:val="00E8790B"/>
    <w:rsid w:val="00E91E60"/>
    <w:rsid w:val="00E9679A"/>
    <w:rsid w:val="00EA081F"/>
    <w:rsid w:val="00EA23D4"/>
    <w:rsid w:val="00EA4E42"/>
    <w:rsid w:val="00EA7BB5"/>
    <w:rsid w:val="00EB7BE0"/>
    <w:rsid w:val="00EC36D3"/>
    <w:rsid w:val="00ED3D44"/>
    <w:rsid w:val="00ED4179"/>
    <w:rsid w:val="00EF4889"/>
    <w:rsid w:val="00F03572"/>
    <w:rsid w:val="00F16CDC"/>
    <w:rsid w:val="00F20B7B"/>
    <w:rsid w:val="00F2613B"/>
    <w:rsid w:val="00F2699B"/>
    <w:rsid w:val="00F3354A"/>
    <w:rsid w:val="00F470EB"/>
    <w:rsid w:val="00F47641"/>
    <w:rsid w:val="00F47EE0"/>
    <w:rsid w:val="00F51CEA"/>
    <w:rsid w:val="00F54C6D"/>
    <w:rsid w:val="00F64F0C"/>
    <w:rsid w:val="00F72F12"/>
    <w:rsid w:val="00F84C04"/>
    <w:rsid w:val="00F9258E"/>
    <w:rsid w:val="00F9605D"/>
    <w:rsid w:val="00FA0939"/>
    <w:rsid w:val="00FA195E"/>
    <w:rsid w:val="00FA1F2C"/>
    <w:rsid w:val="00FA3DEE"/>
    <w:rsid w:val="00FA4D17"/>
    <w:rsid w:val="00FB4844"/>
    <w:rsid w:val="00FB55C0"/>
    <w:rsid w:val="00FC05B9"/>
    <w:rsid w:val="00FC1CF3"/>
    <w:rsid w:val="00FC29F6"/>
    <w:rsid w:val="00FC4376"/>
    <w:rsid w:val="00FD31B0"/>
    <w:rsid w:val="00FE0D06"/>
    <w:rsid w:val="00FE14C1"/>
    <w:rsid w:val="00FE5DE6"/>
    <w:rsid w:val="00FE6027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09D0E9"/>
  <w15:chartTrackingRefBased/>
  <w15:docId w15:val="{B23EAB9B-D9BF-4822-8FD0-C6A5DAC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Zadanifontodlomka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E299-89B5-44EB-9D26-4E55705B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Alen Joka</cp:lastModifiedBy>
  <cp:revision>2</cp:revision>
  <cp:lastPrinted>2015-03-02T10:31:00Z</cp:lastPrinted>
  <dcterms:created xsi:type="dcterms:W3CDTF">2023-10-19T10:25:00Z</dcterms:created>
  <dcterms:modified xsi:type="dcterms:W3CDTF">2023-10-19T10:25:00Z</dcterms:modified>
</cp:coreProperties>
</file>