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5057" w14:textId="77777777" w:rsidR="007F6402" w:rsidRPr="00810C45" w:rsidRDefault="00794615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810C45">
        <w:rPr>
          <w:rFonts w:asciiTheme="minorHAnsi" w:hAnsiTheme="minorHAnsi" w:cstheme="minorHAnsi"/>
          <w:b/>
          <w:sz w:val="28"/>
          <w:szCs w:val="28"/>
        </w:rPr>
        <w:t>GRAD NOVSKA</w:t>
      </w:r>
    </w:p>
    <w:p w14:paraId="0DD2E895" w14:textId="77777777" w:rsidR="007F6402" w:rsidRPr="00810C45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14:paraId="6F3160D6" w14:textId="77777777" w:rsidR="007F6402" w:rsidRPr="00810C45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810C45">
        <w:rPr>
          <w:rFonts w:asciiTheme="minorHAnsi" w:hAnsiTheme="minorHAnsi" w:cstheme="minorHAnsi"/>
        </w:rPr>
        <w:t xml:space="preserve">                                                </w:t>
      </w:r>
      <w:r w:rsidR="00794615" w:rsidRPr="00810C45">
        <w:rPr>
          <w:rFonts w:asciiTheme="minorHAnsi" w:hAnsiTheme="minorHAnsi" w:cstheme="minorHAnsi"/>
        </w:rPr>
        <w:t xml:space="preserve">                   </w:t>
      </w:r>
      <w:r w:rsidRPr="00810C45">
        <w:rPr>
          <w:rFonts w:asciiTheme="minorHAnsi" w:hAnsiTheme="minorHAnsi" w:cstheme="minorHAnsi"/>
          <w:sz w:val="32"/>
          <w:szCs w:val="32"/>
        </w:rPr>
        <w:t xml:space="preserve">  </w:t>
      </w:r>
      <w:r w:rsidR="008B38F6" w:rsidRPr="00810C45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Obrazac 3</w:t>
      </w:r>
      <w:r w:rsidRPr="00810C45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810C45">
        <w:rPr>
          <w:rFonts w:asciiTheme="minorHAnsi" w:hAnsiTheme="minorHAnsi" w:cstheme="minorHAnsi"/>
          <w:sz w:val="32"/>
          <w:szCs w:val="32"/>
        </w:rPr>
        <w:tab/>
      </w:r>
    </w:p>
    <w:p w14:paraId="545CE13C" w14:textId="77777777" w:rsidR="007F6402" w:rsidRPr="00810C45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14:paraId="0A399F6E" w14:textId="77777777" w:rsidR="008B38F6" w:rsidRPr="00810C45" w:rsidRDefault="008B38F6" w:rsidP="008B38F6">
      <w:pPr>
        <w:rPr>
          <w:rFonts w:asciiTheme="minorHAnsi" w:hAnsiTheme="minorHAnsi" w:cstheme="minorHAnsi"/>
          <w:sz w:val="32"/>
          <w:szCs w:val="32"/>
        </w:rPr>
      </w:pPr>
      <w:r w:rsidRPr="00810C45"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A55915" wp14:editId="6F576746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EE5AC" w14:textId="77777777"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B38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PRIJAVNI OBRAZAC</w:t>
                            </w:r>
                          </w:p>
                          <w:p w14:paraId="096DAAF7" w14:textId="2136B8C7" w:rsidR="008B38F6" w:rsidRPr="008B38F6" w:rsidRDefault="00A83581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OBNOVA</w:t>
                            </w:r>
                            <w:r w:rsidR="00A36B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 UREĐENJE</w:t>
                            </w:r>
                            <w:r w:rsidR="008B38F6" w:rsidRPr="008B38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SAKRALNIH OBJEKATA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A5591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">
                <v:textbox style="mso-fit-shape-to-text:t">
                  <w:txbxContent>
                    <w:p w14:paraId="106EE5AC" w14:textId="77777777"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B38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PRIJAVNI OBRAZAC</w:t>
                      </w:r>
                    </w:p>
                    <w:p w14:paraId="096DAAF7" w14:textId="2136B8C7" w:rsidR="008B38F6" w:rsidRPr="008B38F6" w:rsidRDefault="00A83581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OBNOVA</w:t>
                      </w:r>
                      <w:r w:rsidR="00A36BA7">
                        <w:rPr>
                          <w:b/>
                          <w:sz w:val="28"/>
                          <w:szCs w:val="28"/>
                        </w:rPr>
                        <w:t xml:space="preserve"> I UREĐENJE</w:t>
                      </w:r>
                      <w:r w:rsidR="008B38F6" w:rsidRPr="008B38F6">
                        <w:rPr>
                          <w:b/>
                          <w:sz w:val="28"/>
                          <w:szCs w:val="28"/>
                        </w:rPr>
                        <w:t xml:space="preserve"> SAKRALNIH OBJEKATA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0C45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5FA5F043" w14:textId="77777777" w:rsidR="008B38F6" w:rsidRPr="00810C45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14:paraId="7BFF281B" w14:textId="77777777" w:rsidR="008B38F6" w:rsidRPr="00810C45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14:paraId="06B297FC" w14:textId="77777777" w:rsidR="008B38F6" w:rsidRPr="00810C45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14:paraId="0C7D61E9" w14:textId="77777777" w:rsidR="008B38F6" w:rsidRPr="00810C45" w:rsidRDefault="008B38F6" w:rsidP="008B38F6">
      <w:pPr>
        <w:rPr>
          <w:rFonts w:asciiTheme="minorHAnsi" w:hAnsiTheme="minorHAnsi" w:cstheme="minorHAnsi"/>
          <w:b/>
          <w:sz w:val="28"/>
          <w:szCs w:val="28"/>
        </w:rPr>
      </w:pPr>
    </w:p>
    <w:p w14:paraId="4121E66F" w14:textId="1DD8B3F0" w:rsidR="00794615" w:rsidRPr="00810C45" w:rsidRDefault="00794615" w:rsidP="00794615">
      <w:pPr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0C45">
        <w:rPr>
          <w:rFonts w:asciiTheme="minorHAnsi" w:hAnsiTheme="minorHAnsi" w:cstheme="minorHAnsi"/>
          <w:b/>
          <w:sz w:val="28"/>
          <w:szCs w:val="28"/>
        </w:rPr>
        <w:t>Javni poziv za  predlaganja programa i projekata za zadovoljenje javnih potreba koje će na području Grad</w:t>
      </w:r>
      <w:r w:rsidR="00B87A40" w:rsidRPr="00810C45">
        <w:rPr>
          <w:rFonts w:asciiTheme="minorHAnsi" w:hAnsiTheme="minorHAnsi" w:cstheme="minorHAnsi"/>
          <w:b/>
          <w:sz w:val="28"/>
          <w:szCs w:val="28"/>
        </w:rPr>
        <w:t>a Novske provoditi udruge u 20</w:t>
      </w:r>
      <w:r w:rsidR="00FC01CA">
        <w:rPr>
          <w:rFonts w:asciiTheme="minorHAnsi" w:hAnsiTheme="minorHAnsi" w:cstheme="minorHAnsi"/>
          <w:b/>
          <w:sz w:val="28"/>
          <w:szCs w:val="28"/>
        </w:rPr>
        <w:t>2</w:t>
      </w:r>
      <w:r w:rsidR="00BB24B0">
        <w:rPr>
          <w:rFonts w:asciiTheme="minorHAnsi" w:hAnsiTheme="minorHAnsi" w:cstheme="minorHAnsi"/>
          <w:b/>
          <w:sz w:val="28"/>
          <w:szCs w:val="28"/>
        </w:rPr>
        <w:t>3</w:t>
      </w:r>
      <w:r w:rsidRPr="00810C45">
        <w:rPr>
          <w:rFonts w:asciiTheme="minorHAnsi" w:hAnsiTheme="minorHAnsi" w:cstheme="minorHAnsi"/>
          <w:b/>
          <w:sz w:val="28"/>
          <w:szCs w:val="28"/>
        </w:rPr>
        <w:t>. godini</w:t>
      </w:r>
    </w:p>
    <w:p w14:paraId="4C921268" w14:textId="77777777" w:rsidR="00794615" w:rsidRPr="00810C45" w:rsidRDefault="00794615" w:rsidP="008F18D2">
      <w:pPr>
        <w:rPr>
          <w:rFonts w:asciiTheme="minorHAnsi" w:hAnsiTheme="minorHAnsi" w:cstheme="minorHAnsi"/>
          <w:b/>
          <w:sz w:val="28"/>
          <w:szCs w:val="28"/>
        </w:rPr>
      </w:pPr>
    </w:p>
    <w:p w14:paraId="1AD8F0B5" w14:textId="77777777" w:rsidR="007420E0" w:rsidRPr="00810C45" w:rsidRDefault="007420E0" w:rsidP="007420E0">
      <w:pPr>
        <w:pStyle w:val="SubTitle2"/>
        <w:rPr>
          <w:rFonts w:asciiTheme="minorHAnsi" w:hAnsiTheme="minorHAnsi" w:cstheme="minorHAnsi"/>
          <w:lang w:val="hr-HR"/>
        </w:rPr>
      </w:pPr>
    </w:p>
    <w:p w14:paraId="0F9709D4" w14:textId="77777777" w:rsidR="005D7E6F" w:rsidRPr="00810C45" w:rsidRDefault="005D7E6F" w:rsidP="007420E0">
      <w:pPr>
        <w:suppressAutoHyphens w:val="0"/>
        <w:jc w:val="center"/>
        <w:rPr>
          <w:rFonts w:asciiTheme="minorHAnsi" w:hAnsiTheme="minorHAnsi" w:cstheme="minorHAnsi"/>
        </w:rPr>
      </w:pPr>
    </w:p>
    <w:p w14:paraId="3060B4BA" w14:textId="706016D2" w:rsidR="005654CC" w:rsidRPr="00810C45" w:rsidRDefault="00701C87" w:rsidP="005654CC">
      <w:pPr>
        <w:pStyle w:val="SubTitle1"/>
        <w:rPr>
          <w:rFonts w:asciiTheme="minorHAnsi" w:hAnsiTheme="minorHAnsi" w:cstheme="minorHAnsi"/>
          <w:b w:val="0"/>
          <w:sz w:val="32"/>
          <w:szCs w:val="32"/>
          <w:lang w:val="hr-HR"/>
        </w:rPr>
      </w:pPr>
      <w:r w:rsidRPr="00810C45">
        <w:rPr>
          <w:rFonts w:asciiTheme="minorHAnsi" w:hAnsiTheme="minorHAnsi" w:cstheme="minorHAnsi"/>
          <w:b w:val="0"/>
          <w:sz w:val="32"/>
          <w:szCs w:val="32"/>
          <w:lang w:val="hr-HR"/>
        </w:rPr>
        <w:t>Datum objave natječaja:</w:t>
      </w:r>
      <w:r w:rsidR="005D4C18" w:rsidRPr="00810C45">
        <w:rPr>
          <w:rFonts w:asciiTheme="minorHAnsi" w:hAnsiTheme="minorHAnsi" w:cstheme="minorHAnsi"/>
          <w:b w:val="0"/>
          <w:sz w:val="32"/>
          <w:szCs w:val="32"/>
          <w:lang w:val="hr-HR"/>
        </w:rPr>
        <w:t xml:space="preserve"> </w:t>
      </w:r>
      <w:r w:rsidR="00A83581">
        <w:rPr>
          <w:rFonts w:asciiTheme="minorHAnsi" w:hAnsiTheme="minorHAnsi" w:cstheme="minorHAnsi"/>
          <w:b w:val="0"/>
          <w:sz w:val="32"/>
          <w:szCs w:val="32"/>
          <w:lang w:val="hr-HR"/>
        </w:rPr>
        <w:t>18</w:t>
      </w:r>
      <w:r w:rsidR="00B87A40" w:rsidRPr="00810C45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  <w:r w:rsidR="00A83581">
        <w:rPr>
          <w:rFonts w:asciiTheme="minorHAnsi" w:hAnsiTheme="minorHAnsi" w:cstheme="minorHAnsi"/>
          <w:b w:val="0"/>
          <w:sz w:val="32"/>
          <w:szCs w:val="32"/>
          <w:lang w:val="hr-HR"/>
        </w:rPr>
        <w:t>01</w:t>
      </w:r>
      <w:r w:rsidR="006C557C" w:rsidRPr="00810C45">
        <w:rPr>
          <w:rFonts w:asciiTheme="minorHAnsi" w:hAnsiTheme="minorHAnsi" w:cstheme="minorHAnsi"/>
          <w:b w:val="0"/>
          <w:sz w:val="32"/>
          <w:szCs w:val="32"/>
          <w:lang w:val="hr-HR"/>
        </w:rPr>
        <w:t>.20</w:t>
      </w:r>
      <w:r w:rsidR="00A83581">
        <w:rPr>
          <w:rFonts w:asciiTheme="minorHAnsi" w:hAnsiTheme="minorHAnsi" w:cstheme="minorHAnsi"/>
          <w:b w:val="0"/>
          <w:sz w:val="32"/>
          <w:szCs w:val="32"/>
          <w:lang w:val="hr-HR"/>
        </w:rPr>
        <w:t>23</w:t>
      </w:r>
      <w:r w:rsidR="00D026A1" w:rsidRPr="00810C45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</w:p>
    <w:p w14:paraId="09020B95" w14:textId="318E53BF" w:rsidR="005654CC" w:rsidRPr="00810C45" w:rsidRDefault="00701C87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  <w:r w:rsidRPr="00810C45">
        <w:rPr>
          <w:rFonts w:asciiTheme="minorHAnsi" w:hAnsiTheme="minorHAnsi" w:cstheme="minorHAnsi"/>
          <w:b w:val="0"/>
          <w:szCs w:val="32"/>
          <w:lang w:val="hr-HR"/>
        </w:rPr>
        <w:t xml:space="preserve">Rok za dostavu prijava na natječaj: </w:t>
      </w:r>
      <w:r w:rsidR="00A83581">
        <w:rPr>
          <w:rFonts w:asciiTheme="minorHAnsi" w:hAnsiTheme="minorHAnsi" w:cstheme="minorHAnsi"/>
          <w:b w:val="0"/>
          <w:szCs w:val="32"/>
          <w:lang w:val="hr-HR"/>
        </w:rPr>
        <w:t>17</w:t>
      </w:r>
      <w:r w:rsidR="00D6077B" w:rsidRPr="00810C45">
        <w:rPr>
          <w:rFonts w:asciiTheme="minorHAnsi" w:hAnsiTheme="minorHAnsi" w:cstheme="minorHAnsi"/>
          <w:b w:val="0"/>
          <w:szCs w:val="32"/>
          <w:lang w:val="hr-HR"/>
        </w:rPr>
        <w:t>.</w:t>
      </w:r>
      <w:r w:rsidR="00B64E82" w:rsidRPr="00810C45">
        <w:rPr>
          <w:rFonts w:asciiTheme="minorHAnsi" w:hAnsiTheme="minorHAnsi" w:cstheme="minorHAnsi"/>
          <w:b w:val="0"/>
          <w:szCs w:val="32"/>
          <w:lang w:val="hr-HR"/>
        </w:rPr>
        <w:t>0</w:t>
      </w:r>
      <w:r w:rsidR="00A83581">
        <w:rPr>
          <w:rFonts w:asciiTheme="minorHAnsi" w:hAnsiTheme="minorHAnsi" w:cstheme="minorHAnsi"/>
          <w:b w:val="0"/>
          <w:szCs w:val="32"/>
          <w:lang w:val="hr-HR"/>
        </w:rPr>
        <w:t>2</w:t>
      </w:r>
      <w:r w:rsidR="006C557C" w:rsidRPr="00810C45">
        <w:rPr>
          <w:rFonts w:asciiTheme="minorHAnsi" w:hAnsiTheme="minorHAnsi" w:cstheme="minorHAnsi"/>
          <w:b w:val="0"/>
          <w:szCs w:val="32"/>
          <w:lang w:val="hr-HR"/>
        </w:rPr>
        <w:t>.20</w:t>
      </w:r>
      <w:r w:rsidR="006E1C94">
        <w:rPr>
          <w:rFonts w:asciiTheme="minorHAnsi" w:hAnsiTheme="minorHAnsi" w:cstheme="minorHAnsi"/>
          <w:b w:val="0"/>
          <w:szCs w:val="32"/>
          <w:lang w:val="hr-HR"/>
        </w:rPr>
        <w:t>2</w:t>
      </w:r>
      <w:r w:rsidR="00A83581">
        <w:rPr>
          <w:rFonts w:asciiTheme="minorHAnsi" w:hAnsiTheme="minorHAnsi" w:cstheme="minorHAnsi"/>
          <w:b w:val="0"/>
          <w:szCs w:val="32"/>
          <w:lang w:val="hr-HR"/>
        </w:rPr>
        <w:t>3</w:t>
      </w:r>
      <w:r w:rsidR="00D026A1" w:rsidRPr="00810C45">
        <w:rPr>
          <w:rFonts w:asciiTheme="minorHAnsi" w:hAnsiTheme="minorHAnsi" w:cstheme="minorHAnsi"/>
          <w:b w:val="0"/>
          <w:szCs w:val="32"/>
          <w:lang w:val="hr-HR"/>
        </w:rPr>
        <w:t>.</w:t>
      </w:r>
    </w:p>
    <w:p w14:paraId="2E82F599" w14:textId="77777777" w:rsidR="00D92059" w:rsidRPr="00810C45" w:rsidRDefault="00D92059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</w:p>
    <w:p w14:paraId="7114B756" w14:textId="77777777" w:rsidR="005654CC" w:rsidRPr="00810C45" w:rsidRDefault="005654CC" w:rsidP="00D92059">
      <w:pPr>
        <w:rPr>
          <w:rFonts w:asciiTheme="minorHAnsi" w:eastAsia="Arial Unicode MS" w:hAnsiTheme="minorHAnsi" w:cstheme="minorHAnsi"/>
          <w:b/>
          <w:bCs/>
        </w:rPr>
      </w:pPr>
    </w:p>
    <w:p w14:paraId="42CA4665" w14:textId="77777777" w:rsidR="00E53AFB" w:rsidRPr="00810C45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Theme="minorHAnsi" w:hAnsiTheme="minorHAnsi" w:cstheme="minorHAnsi"/>
          <w:b/>
        </w:rPr>
      </w:pPr>
      <w:r w:rsidRPr="00810C45">
        <w:rPr>
          <w:rFonts w:asciiTheme="minorHAnsi" w:hAnsiTheme="minorHAnsi" w:cstheme="minorHAnsi"/>
          <w:b/>
        </w:rPr>
        <w:t xml:space="preserve">Molimo Vas da prije ispunjavanja Obrasca pažljivo pročitate Upute za prijavu </w:t>
      </w:r>
      <w:r w:rsidR="0028028D" w:rsidRPr="00810C45">
        <w:rPr>
          <w:rFonts w:asciiTheme="minorHAnsi" w:hAnsiTheme="minorHAnsi" w:cstheme="minorHAnsi"/>
          <w:b/>
        </w:rPr>
        <w:t xml:space="preserve">na </w:t>
      </w:r>
      <w:r w:rsidR="00F003C8" w:rsidRPr="00810C45">
        <w:rPr>
          <w:rFonts w:asciiTheme="minorHAnsi" w:hAnsiTheme="minorHAnsi" w:cstheme="minorHAnsi"/>
          <w:b/>
        </w:rPr>
        <w:t>Javni po</w:t>
      </w:r>
      <w:r w:rsidR="00D6077B" w:rsidRPr="00810C45">
        <w:rPr>
          <w:rFonts w:asciiTheme="minorHAnsi" w:hAnsiTheme="minorHAnsi" w:cstheme="minorHAnsi"/>
          <w:b/>
        </w:rPr>
        <w:t>z</w:t>
      </w:r>
      <w:r w:rsidR="00F003C8" w:rsidRPr="00810C45">
        <w:rPr>
          <w:rFonts w:asciiTheme="minorHAnsi" w:hAnsiTheme="minorHAnsi" w:cstheme="minorHAnsi"/>
          <w:b/>
        </w:rPr>
        <w:t xml:space="preserve">iv </w:t>
      </w:r>
      <w:r w:rsidR="000B16C5" w:rsidRPr="00810C45">
        <w:rPr>
          <w:rFonts w:asciiTheme="minorHAnsi" w:hAnsiTheme="minorHAnsi" w:cstheme="minorHAnsi"/>
          <w:b/>
        </w:rPr>
        <w:t xml:space="preserve"> </w:t>
      </w:r>
      <w:r w:rsidRPr="00810C45">
        <w:rPr>
          <w:rFonts w:asciiTheme="minorHAnsi" w:hAnsiTheme="minorHAnsi" w:cstheme="minorHAnsi"/>
        </w:rPr>
        <w:t xml:space="preserve">Obrazac pažljivo popunite i što je moguće jasnije da bi se mogla napraviti procjena kvalitete prijedloga </w:t>
      </w:r>
      <w:r w:rsidR="00246E15" w:rsidRPr="00810C45">
        <w:rPr>
          <w:rFonts w:asciiTheme="minorHAnsi" w:hAnsiTheme="minorHAnsi" w:cstheme="minorHAnsi"/>
        </w:rPr>
        <w:t>projekta</w:t>
      </w:r>
      <w:r w:rsidR="008B63E9" w:rsidRPr="00810C45">
        <w:rPr>
          <w:rFonts w:asciiTheme="minorHAnsi" w:hAnsiTheme="minorHAnsi" w:cstheme="minorHAnsi"/>
        </w:rPr>
        <w:t>/programa.</w:t>
      </w:r>
    </w:p>
    <w:p w14:paraId="64FB56BF" w14:textId="77777777" w:rsidR="005654CC" w:rsidRPr="00810C45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193BD739" w14:textId="77777777" w:rsidR="005654CC" w:rsidRPr="00810C45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27BC6686" w14:textId="77777777" w:rsidR="005654CC" w:rsidRPr="00810C45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01B5DABB" w14:textId="77777777" w:rsidR="005654CC" w:rsidRPr="00810C45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810C45">
        <w:rPr>
          <w:rFonts w:asciiTheme="minorHAnsi" w:eastAsia="Arial Unicode MS" w:hAnsiTheme="minorHAnsi" w:cstheme="minorHAnsi"/>
          <w:b/>
          <w:bCs/>
        </w:rPr>
        <w:t>Molimo da obrazac popunite korištenjem računala</w:t>
      </w:r>
    </w:p>
    <w:p w14:paraId="1A30DDC1" w14:textId="77777777" w:rsidR="005654CC" w:rsidRPr="00810C45" w:rsidRDefault="00074B02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810C45">
        <w:rPr>
          <w:rFonts w:asciiTheme="minorHAnsi" w:eastAsia="Arial Unicode MS" w:hAnsiTheme="minorHAnsi" w:cstheme="minorHAnsi"/>
          <w:b/>
          <w:bCs/>
        </w:rPr>
        <w:br w:type="page"/>
      </w:r>
    </w:p>
    <w:p w14:paraId="5FB80728" w14:textId="77777777" w:rsidR="009D2A37" w:rsidRPr="00810C45" w:rsidRDefault="0075086E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810C45">
        <w:rPr>
          <w:rFonts w:asciiTheme="minorHAnsi" w:eastAsia="Arial Unicode MS" w:hAnsiTheme="minorHAnsi" w:cstheme="minorHAnsi"/>
          <w:b/>
          <w:bCs/>
        </w:rPr>
        <w:lastRenderedPageBreak/>
        <w:t>Naziv proje</w:t>
      </w:r>
      <w:r w:rsidR="00EE68E5" w:rsidRPr="00810C45">
        <w:rPr>
          <w:rFonts w:asciiTheme="minorHAnsi" w:eastAsia="Arial Unicode MS" w:hAnsiTheme="minorHAnsi" w:cstheme="minorHAnsi"/>
          <w:b/>
          <w:bCs/>
        </w:rPr>
        <w:t xml:space="preserve">kta/programa:  </w:t>
      </w:r>
    </w:p>
    <w:p w14:paraId="31F785C3" w14:textId="77777777" w:rsidR="008C7408" w:rsidRPr="00810C45" w:rsidRDefault="008C7408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14:paraId="7FD369D2" w14:textId="77777777" w:rsidR="005654CC" w:rsidRPr="00810C45" w:rsidRDefault="003D4C05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810C45">
        <w:rPr>
          <w:rFonts w:asciiTheme="minorHAnsi" w:eastAsia="Arial Unicode MS" w:hAnsiTheme="minorHAnsi" w:cstheme="minorHAnsi"/>
          <w:b/>
          <w:bCs/>
        </w:rPr>
        <w:t>Naziv prijavitelja projekta/pro</w:t>
      </w:r>
      <w:r w:rsidR="00EE68E5" w:rsidRPr="00810C45">
        <w:rPr>
          <w:rFonts w:asciiTheme="minorHAnsi" w:eastAsia="Arial Unicode MS" w:hAnsiTheme="minorHAnsi" w:cstheme="minorHAnsi"/>
          <w:b/>
          <w:bCs/>
        </w:rPr>
        <w:t xml:space="preserve">grama: </w:t>
      </w:r>
    </w:p>
    <w:p w14:paraId="6C8F9147" w14:textId="77777777" w:rsidR="008C7408" w:rsidRPr="00810C45" w:rsidRDefault="008C7408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14:paraId="5AC53186" w14:textId="77777777" w:rsidR="00092880" w:rsidRPr="00810C45" w:rsidRDefault="00092880" w:rsidP="00074B02">
      <w:pPr>
        <w:rPr>
          <w:rFonts w:asciiTheme="minorHAnsi" w:eastAsia="Arial Unicode MS" w:hAnsiTheme="minorHAnsi" w:cstheme="minorHAnsi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810C45" w14:paraId="7E8EDD4E" w14:textId="77777777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A09CEB3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10C45">
              <w:rPr>
                <w:rFonts w:asciiTheme="minorHAnsi" w:hAnsiTheme="minorHAnsi" w:cstheme="minorHAnsi"/>
                <w:b/>
              </w:rPr>
              <w:br w:type="page"/>
            </w:r>
            <w:r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54B8DE1" w14:textId="77777777" w:rsidR="00092880" w:rsidRPr="00810C45" w:rsidRDefault="00092880" w:rsidP="001E514E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OPĆI PODACI O PRIJAVITELJ</w:t>
            </w:r>
            <w:r w:rsidR="001E514E"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810C45" w14:paraId="7DBD232E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CD011B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8B047BE" w14:textId="77777777" w:rsidR="00092880" w:rsidRPr="00810C45" w:rsidRDefault="008C7408" w:rsidP="002D6C2C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OSNOVNI PODACI O </w:t>
            </w:r>
            <w:r w:rsidR="00092880"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PRIJAVITELJU PROJEKTA/PROGRAMA</w:t>
            </w:r>
            <w:r w:rsidR="004847BE"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810C45" w14:paraId="283DC53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FB8FC6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CC786B4" w14:textId="77777777" w:rsidR="00092880" w:rsidRPr="00810C45" w:rsidRDefault="000B16C5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Naziv </w:t>
            </w:r>
            <w:r w:rsidR="00600CC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VJERSKE ZAJEDNICE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7972E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5BFC038" w14:textId="77777777" w:rsidR="004847BE" w:rsidRPr="00810C45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14:paraId="68C629B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C48508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3075DF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D06A" w14:textId="77777777"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4165BA3" w14:textId="77777777" w:rsidR="004847BE" w:rsidRPr="00810C45" w:rsidRDefault="007028D4" w:rsidP="007028D4">
            <w:pPr>
              <w:tabs>
                <w:tab w:val="left" w:pos="1680"/>
              </w:tabs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</w:p>
        </w:tc>
      </w:tr>
      <w:tr w:rsidR="00092880" w:rsidRPr="00810C45" w14:paraId="716D4AE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3A7552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EB39497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861D6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BAE27AF" w14:textId="77777777" w:rsidR="004847BE" w:rsidRPr="00810C45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352F5B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66742D" w14:textId="77777777" w:rsidR="00092880" w:rsidRPr="00810C45" w:rsidRDefault="007028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Ž</w:t>
            </w:r>
            <w:r w:rsidR="0009288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3AC13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14:paraId="47CF1057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DFD013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D3E0D19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9214B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810C45" w14:paraId="06133E9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B2A821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7F11D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E8E19C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425F7" w14:textId="77777777"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3D15E27" w14:textId="77777777"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15EDE2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53F0A2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368AC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14:paraId="7511470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54F1DC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4CF57F1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9C48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14:paraId="532E166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DDCAD4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BAFC5D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2AFD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14:paraId="5936329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1DA2B7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DF81CA6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Internetska stranica</w:t>
            </w:r>
            <w:r w:rsidR="008C740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6FE1CC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810C45" w14:paraId="0E9FF4D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409345" w14:textId="77777777" w:rsidR="00C84BA8" w:rsidRPr="00810C45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11</w:t>
            </w:r>
            <w:r w:rsidR="00C84BA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5E7690" w14:textId="77777777" w:rsidR="00C84BA8" w:rsidRPr="00810C45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Datum i godina upisa u </w:t>
            </w:r>
            <w:r w:rsidR="00C84BA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registar</w:t>
            </w:r>
          </w:p>
          <w:p w14:paraId="31F74A81" w14:textId="77777777" w:rsidR="00600CC8" w:rsidRPr="00810C45" w:rsidRDefault="0006047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Vjerskih zajednica</w:t>
            </w:r>
            <w:r w:rsidR="00E61876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ili drugi registar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08AF" w14:textId="77777777"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E4408E7" w14:textId="77777777"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53164BFA" w14:textId="77777777" w:rsidR="00C84BA8" w:rsidRPr="00810C45" w:rsidRDefault="005739C7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  <w:r w:rsidR="00C84BA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6D894B" w14:textId="77777777" w:rsidR="00C84BA8" w:rsidRPr="00810C45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38C310" w14:textId="77777777" w:rsidR="00C84BA8" w:rsidRPr="00810C45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810C45" w14:paraId="388DB2CE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8170AB" w14:textId="77777777" w:rsidR="00C84BA8" w:rsidRPr="00810C45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  <w:r w:rsidR="00C84BA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CC144E" w14:textId="77777777" w:rsidR="00C84BA8" w:rsidRPr="00810C45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D96A" w14:textId="77777777"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D2892A0" w14:textId="77777777"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14:paraId="58F051C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1168E5" w14:textId="77777777" w:rsidR="00092880" w:rsidRPr="00810C45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09288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9F1EDC9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C14A1" w14:textId="77777777" w:rsidR="004847BE" w:rsidRPr="00810C45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14:paraId="7565B93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7F4C91" w14:textId="77777777" w:rsidR="00092880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  <w:r w:rsidR="0009288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A90C67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OIB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87F5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14:paraId="0F64172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7F4C85" w14:textId="77777777" w:rsidR="00092880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  <w:r w:rsidR="0009288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0A7668D" w14:textId="77777777" w:rsidR="00092880" w:rsidRPr="00810C45" w:rsidRDefault="00E61876" w:rsidP="00E61876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vjernika u župi ili broj vjernika na području koje gravitira vjerskom objektu </w:t>
            </w:r>
            <w:r w:rsidR="0009288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09288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11162011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8F4C9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63376DE" w14:textId="77777777" w:rsidR="004847BE" w:rsidRPr="00810C45" w:rsidRDefault="004847BE" w:rsidP="005B5924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810C45" w14:paraId="1D5AEF4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D96B0C" w14:textId="77777777" w:rsidR="00A60CD4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17</w:t>
            </w:r>
            <w:r w:rsidR="00A60CD4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8EC5518" w14:textId="77777777" w:rsidR="00A60CD4" w:rsidRPr="00810C45" w:rsidRDefault="00A60C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zaposlenih na dan prijave projekta/programa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D895A3A" w14:textId="77777777" w:rsidR="00A60CD4" w:rsidRPr="00810C45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573B1D" w14:textId="77777777" w:rsidR="00A60CD4" w:rsidRPr="00810C45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2838B6C" w14:textId="77777777" w:rsidR="00A60CD4" w:rsidRPr="00810C45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87770" w14:textId="77777777" w:rsidR="00A60CD4" w:rsidRPr="00810C45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810C45" w14:paraId="65EBDD7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9A9711" w14:textId="77777777" w:rsidR="00A60CD4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18</w:t>
            </w:r>
            <w:r w:rsidR="00A60CD4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A22EF4" w14:textId="77777777" w:rsidR="00A60CD4" w:rsidRPr="00810C45" w:rsidRDefault="00A60C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Ukup</w:t>
            </w:r>
            <w:r w:rsidR="004847BE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no ostvareni</w:t>
            </w:r>
            <w:r w:rsidR="00E82CF6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prihod </w:t>
            </w:r>
            <w:r w:rsidR="00600CC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331AFC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4847BE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 godini koja prethodi godini raspisivanja poziva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0474A" w14:textId="77777777" w:rsidR="00A60CD4" w:rsidRPr="00810C45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810C45" w14:paraId="3010697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9AFFAF" w14:textId="77777777" w:rsidR="00DE4F46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19</w:t>
            </w:r>
            <w:r w:rsidR="00DE4F46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4FA8ED" w14:textId="77777777" w:rsidR="00DE4F46" w:rsidRPr="00810C45" w:rsidRDefault="00DE4F46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Od toga ostvareno od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(upišite iznos)</w:t>
            </w:r>
          </w:p>
        </w:tc>
      </w:tr>
      <w:tr w:rsidR="00A60CD4" w:rsidRPr="00810C45" w14:paraId="6442AD7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AA93C9" w14:textId="77777777" w:rsidR="00A60CD4" w:rsidRPr="00810C45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AF4372D" w14:textId="77777777" w:rsidR="00A60CD4" w:rsidRPr="00810C45" w:rsidRDefault="00E33E2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72D1" w14:textId="77777777" w:rsidR="00A60CD4" w:rsidRPr="00810C45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31AFC" w:rsidRPr="00810C45" w14:paraId="32F2DC1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0618FA" w14:textId="77777777" w:rsidR="00331AFC" w:rsidRPr="00810C45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DF93219" w14:textId="77777777" w:rsidR="00331AFC" w:rsidRPr="00810C45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331AFC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3A58C" w14:textId="77777777" w:rsidR="00331AFC" w:rsidRPr="00810C45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810C45" w14:paraId="0266E693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F2AF2F" w14:textId="77777777" w:rsidR="00A60CD4" w:rsidRPr="00810C45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c</w:t>
            </w:r>
            <w:r w:rsidR="00E33E2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E375A77" w14:textId="77777777" w:rsidR="00A60CD4" w:rsidRPr="00810C45" w:rsidRDefault="00E33E2A" w:rsidP="00331AF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donacija iz proračuna </w:t>
            </w:r>
            <w:r w:rsidR="00331AFC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67082" w14:textId="77777777" w:rsidR="00A60CD4" w:rsidRPr="00810C45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E33E2A" w:rsidRPr="00810C45" w14:paraId="45D559B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A8437C" w14:textId="77777777" w:rsidR="00E33E2A" w:rsidRPr="00810C45" w:rsidRDefault="000C77A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E33E2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31BABA" w14:textId="77777777" w:rsidR="00E33E2A" w:rsidRPr="00810C45" w:rsidRDefault="000C77A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 </w:t>
            </w:r>
            <w:r w:rsidR="00331AFC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drugi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3169" w14:textId="77777777" w:rsidR="00E33E2A" w:rsidRPr="00810C45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810C45" w14:paraId="45F530A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DEBF42" w14:textId="77777777" w:rsidR="00DE4F46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20</w:t>
            </w:r>
            <w:r w:rsidR="00CE3EB2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05C064B" w14:textId="77777777" w:rsidR="00DE4F46" w:rsidRPr="00810C45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A3161" w14:textId="77777777" w:rsidR="00DE4F46" w:rsidRPr="00810C45" w:rsidRDefault="00DE4F46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810C45" w14:paraId="055F55F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593FE7" w14:textId="77777777" w:rsidR="00CE3EB2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21</w:t>
            </w:r>
            <w:r w:rsidR="00CE3EB2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CF55FB3" w14:textId="77777777" w:rsidR="00CE3EB2" w:rsidRPr="00810C45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4D9C" w14:textId="77777777" w:rsidR="00CE3EB2" w:rsidRPr="00810C45" w:rsidRDefault="00CE3EB2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810C45" w14:paraId="36F65FA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723ED9" w14:textId="77777777" w:rsidR="00CE3EB2" w:rsidRPr="00810C45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22</w:t>
            </w:r>
            <w:r w:rsidR="00CE3EB2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AE1DB4D" w14:textId="77777777" w:rsidR="00CE3EB2" w:rsidRPr="00810C45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71C52" w14:textId="77777777" w:rsidR="00CE3EB2" w:rsidRPr="00810C45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810C45" w14:paraId="3751FDA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C0C97D" w14:textId="77777777" w:rsidR="00CE3EB2" w:rsidRPr="00810C45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23</w:t>
            </w:r>
            <w:r w:rsidR="00B1713C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FE73E4" w14:textId="77777777" w:rsidR="00CE3EB2" w:rsidRPr="00810C45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Izrađujete li godišnji izvještaj o radu?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6B09D23" w14:textId="77777777" w:rsidR="00CE3EB2" w:rsidRPr="00810C45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89211C" w14:textId="77777777" w:rsidR="00CE3EB2" w:rsidRPr="00810C45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7C7D709" w14:textId="77777777" w:rsidR="00CE3EB2" w:rsidRPr="00810C45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14006" w14:textId="77777777" w:rsidR="00CE3EB2" w:rsidRPr="00810C45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810C45" w14:paraId="473391A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7D0586" w14:textId="77777777" w:rsidR="00CE3EB2" w:rsidRPr="00810C45" w:rsidRDefault="008F18D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A49CA4F" w14:textId="77777777" w:rsidR="00CE3EB2" w:rsidRPr="00810C45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105D" w14:textId="77777777" w:rsidR="004847BE" w:rsidRPr="00810C45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0F7AD8E" w14:textId="77777777" w:rsidR="004847BE" w:rsidRPr="00810C45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8C9FE66" w14:textId="77777777" w:rsidR="004847BE" w:rsidRPr="00810C45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831526A" w14:textId="77777777" w:rsidR="004847BE" w:rsidRPr="00810C45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14:paraId="5482B1F5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067E27A" w14:textId="77777777" w:rsidR="00384E30" w:rsidRPr="00810C45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C68333E" w14:textId="77777777" w:rsidR="00384E30" w:rsidRPr="00810C45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PODACI O PROJEKTU/PROGRAMU</w:t>
            </w:r>
            <w:r w:rsidR="00600CC8"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="005C3768"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I PODACI O OBJEKTU NA KOJEM ĆE SE VRŠITI RADOVI</w:t>
            </w:r>
          </w:p>
        </w:tc>
      </w:tr>
      <w:tr w:rsidR="00384E30" w:rsidRPr="00810C45" w14:paraId="4B5EA91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F1D514" w14:textId="77777777" w:rsidR="00384E30" w:rsidRPr="00810C45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C882846" w14:textId="77777777" w:rsidR="00384E30" w:rsidRPr="00810C45" w:rsidRDefault="00384E30" w:rsidP="00A7306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Naziv projekta/programa:</w:t>
            </w:r>
          </w:p>
          <w:p w14:paraId="4E7DCE42" w14:textId="77777777" w:rsidR="00384E30" w:rsidRPr="00810C45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7306B" w:rsidRPr="00810C45" w14:paraId="0A4461EC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9E5DF" w14:textId="77777777" w:rsidR="004847BE" w:rsidRPr="00810C45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14:paraId="4D7A0CC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6D6044" w14:textId="77777777" w:rsidR="00384E30" w:rsidRPr="00810C45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130020" w14:textId="16B4AFD1" w:rsidR="00384E30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Naziv i vrsta objekta na kojem će se vršiti radovi</w:t>
            </w:r>
          </w:p>
          <w:p w14:paraId="72F882FF" w14:textId="77777777"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2C65364" w14:textId="77777777"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14:paraId="51EBAA8D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81164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14:paraId="0DD01BE6" w14:textId="77777777"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14:paraId="03CAEF9F" w14:textId="77777777"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14:paraId="1B57488F" w14:textId="77777777"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14:paraId="7E874659" w14:textId="77777777" w:rsidR="00E61876" w:rsidRPr="00810C45" w:rsidRDefault="00E61876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9583"/>
            </w:tblGrid>
            <w:tr w:rsidR="00E61876" w:rsidRPr="00810C45" w14:paraId="55F60772" w14:textId="77777777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26A2D193" w14:textId="77777777" w:rsidR="00E61876" w:rsidRPr="00810C45" w:rsidRDefault="005C3768" w:rsidP="00E61876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3</w:t>
                  </w:r>
                  <w:r w:rsidR="00E61876"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14:paraId="4F4EB703" w14:textId="2CC99F85" w:rsidR="00E61876" w:rsidRPr="00810C45" w:rsidRDefault="005C3768" w:rsidP="00E61876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Stanje objekta na kojem će se vršiti radovi (opisati</w:t>
                  </w:r>
                  <w:r w:rsidR="0012192B"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detaljno</w:t>
                  </w: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)</w:t>
                  </w:r>
                </w:p>
                <w:p w14:paraId="19CFDA4A" w14:textId="77777777" w:rsidR="00E61876" w:rsidRPr="00810C45" w:rsidRDefault="00E61876" w:rsidP="00E61876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A8893F4" w14:textId="77777777" w:rsidR="00331AFC" w:rsidRPr="00810C45" w:rsidRDefault="00331AFC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44A0D4ED" w14:textId="77777777"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69156767" w14:textId="77777777" w:rsidR="0012192B" w:rsidRPr="00810C45" w:rsidRDefault="0012192B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752CDC6A" w14:textId="77777777" w:rsidR="0012192B" w:rsidRPr="00810C45" w:rsidRDefault="0012192B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5510D454" w14:textId="77777777"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498"/>
              <w:gridCol w:w="1460"/>
              <w:gridCol w:w="1825"/>
              <w:gridCol w:w="1020"/>
              <w:gridCol w:w="1780"/>
            </w:tblGrid>
            <w:tr w:rsidR="005C3768" w:rsidRPr="00810C45" w14:paraId="6D60A433" w14:textId="77777777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01AE843E" w14:textId="77777777" w:rsidR="005C3768" w:rsidRPr="00810C45" w:rsidRDefault="005C3768" w:rsidP="005C3768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49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1F13FD51" w14:textId="77777777" w:rsidR="005C3768" w:rsidRPr="00810C45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Da li objekt ima status</w:t>
                  </w:r>
                  <w:r w:rsidR="0012192B"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zaštićene spomeničke baštine (U</w:t>
                  </w: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pisan je u registar kulturnih dobara)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5CE9C825" w14:textId="77777777" w:rsidR="005C3768" w:rsidRPr="00810C45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Da.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B01B5F" w14:textId="77777777" w:rsidR="005C3768" w:rsidRPr="00810C45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7216BC83" w14:textId="77777777" w:rsidR="005C3768" w:rsidRPr="00810C45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Ne.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4AE5D9" w14:textId="77777777" w:rsidR="005C3768" w:rsidRPr="00810C45" w:rsidRDefault="005C3768" w:rsidP="005C3768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F8827CC" w14:textId="77777777"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156B8CE9" w14:textId="77777777"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5A098B47" w14:textId="77777777"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3B310B52" w14:textId="77777777"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638C0B2C" w14:textId="77777777"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0E9594A4" w14:textId="77777777"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"/>
              <w:gridCol w:w="4209"/>
              <w:gridCol w:w="3050"/>
              <w:gridCol w:w="580"/>
              <w:gridCol w:w="1659"/>
            </w:tblGrid>
            <w:tr w:rsidR="002F7A59" w:rsidRPr="00810C45" w14:paraId="6ECC7EF2" w14:textId="77777777" w:rsidTr="008F18D2">
              <w:trPr>
                <w:trHeight w:val="89"/>
              </w:trPr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1B742282" w14:textId="77777777" w:rsidR="002F7A59" w:rsidRPr="00810C45" w:rsidRDefault="0012192B" w:rsidP="002F7A59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5</w:t>
                  </w:r>
                  <w:r w:rsidR="002F7A59"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420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515CA147" w14:textId="77777777" w:rsidR="002F7A59" w:rsidRPr="00810C45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Datum i godina upisa u registar</w:t>
                  </w:r>
                </w:p>
                <w:p w14:paraId="69A408A4" w14:textId="77777777" w:rsidR="002F7A59" w:rsidRPr="00810C45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Kulturnih dobara RH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EC7257" w14:textId="77777777" w:rsidR="002F7A59" w:rsidRPr="00810C45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  <w:p w14:paraId="0DEB49A0" w14:textId="77777777" w:rsidR="002F7A59" w:rsidRPr="00810C45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  <w:p w14:paraId="167446AF" w14:textId="77777777" w:rsidR="002F7A59" w:rsidRPr="00810C45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CC"/>
                </w:tcPr>
                <w:p w14:paraId="05C86CF6" w14:textId="77777777" w:rsidR="002F7A59" w:rsidRPr="00810C45" w:rsidRDefault="008F18D2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5 a)</w:t>
                  </w:r>
                  <w:r w:rsidR="002F7A59"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7508D47C" w14:textId="77777777" w:rsidR="002F7A59" w:rsidRPr="00810C45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Registarski broj</w:t>
                  </w:r>
                </w:p>
              </w:tc>
            </w:tr>
          </w:tbl>
          <w:p w14:paraId="362F0B51" w14:textId="77777777"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45D1F093" w14:textId="77777777"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2207228D" w14:textId="77777777"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06C54B53" w14:textId="77777777"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59E7694C" w14:textId="77777777" w:rsidR="00331AFC" w:rsidRPr="00810C45" w:rsidRDefault="00331AFC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DBF60A7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14:paraId="1AFBC2B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FAD2CA" w14:textId="77777777" w:rsidR="00384E30" w:rsidRPr="00810C45" w:rsidRDefault="0012192B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6</w:t>
            </w:r>
            <w:r w:rsidR="00384E3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9757AFB" w14:textId="77777777" w:rsidR="00384E30" w:rsidRPr="00810C45" w:rsidRDefault="00384E30" w:rsidP="00FC1CF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Sažetak projekta/programa (</w:t>
            </w:r>
            <w:r w:rsidR="00FC1CF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ukratko predstavite osnovne informacije o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projekt</w:t>
            </w:r>
            <w:r w:rsidR="00FC1CF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u/programu</w:t>
            </w:r>
            <w:r w:rsidR="00331AFC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84E30" w:rsidRPr="00810C45" w14:paraId="37105CCE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47B7" w14:textId="77777777" w:rsidR="00384E30" w:rsidRPr="00810C45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34E11C5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50C87AF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CBE2B99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69B837F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14:paraId="5DFB1C3E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C5111F" w14:textId="77777777" w:rsidR="00384E30" w:rsidRPr="00810C45" w:rsidRDefault="0012192B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="00384E3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2E9445" w14:textId="77777777" w:rsidR="00384E30" w:rsidRPr="00810C45" w:rsidRDefault="00384E30" w:rsidP="006E1C9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Predviđeno trajanje provedbe projekta/programa </w:t>
            </w:r>
            <w:r w:rsidR="006E1C94">
              <w:rPr>
                <w:rFonts w:asciiTheme="minorHAnsi" w:eastAsia="Arial Unicode MS" w:hAnsiTheme="minorHAnsi" w:cstheme="minorHAnsi"/>
                <w:sz w:val="22"/>
                <w:szCs w:val="22"/>
              </w:rPr>
              <w:t>od-do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</w:tr>
      <w:tr w:rsidR="00384E30" w:rsidRPr="00810C45" w14:paraId="0C3F7D12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5610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E2D47A1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A21BE96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B9944D4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1F245AC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66783FE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810C45" w14:paraId="7F8DA5D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ADE531" w14:textId="77777777" w:rsidR="00774104" w:rsidRPr="00810C45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774104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3E77D7" w14:textId="77777777" w:rsidR="00774104" w:rsidRPr="00810C45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87ACE" w14:textId="77777777" w:rsidR="004847BE" w:rsidRPr="00810C45" w:rsidRDefault="004847BE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5DBE284" w14:textId="77777777" w:rsidR="004847BE" w:rsidRPr="00810C45" w:rsidRDefault="004847BE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810C45" w14:paraId="4D00EA5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1FF24F" w14:textId="77777777" w:rsidR="00774104" w:rsidRPr="00810C45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774104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9FAC5E" w14:textId="7FFBCC38" w:rsidR="00774104" w:rsidRPr="00810C45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Iznos koji se traži od {davatelja financijskih sredstava} </w:t>
            </w:r>
            <w:r w:rsidR="009F4A3E">
              <w:rPr>
                <w:rFonts w:asciiTheme="minorHAnsi" w:eastAsia="Arial Unicode MS" w:hAnsiTheme="minorHAnsi" w:cstheme="minorHAnsi"/>
                <w:sz w:val="22"/>
                <w:szCs w:val="22"/>
              </w:rPr>
              <w:t>(euri)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4931A" w14:textId="77777777" w:rsidR="004847BE" w:rsidRPr="00810C45" w:rsidRDefault="004847BE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8AC1727" w14:textId="77777777" w:rsidR="004847BE" w:rsidRPr="00810C45" w:rsidRDefault="004847BE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14:paraId="02FCFEC3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29F347" w14:textId="77777777" w:rsidR="00384E30" w:rsidRPr="00810C45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384E3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66BA11" w14:textId="77777777" w:rsidR="00384E30" w:rsidRPr="00810C45" w:rsidRDefault="00384E30" w:rsidP="00600CC8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Je li za provedbu zatražen ili osiguran iznos iz </w:t>
            </w:r>
            <w:r w:rsidR="004847BE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drugih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javnih izvora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(tijela državne</w:t>
            </w:r>
            <w:r w:rsidR="004847BE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 uprave,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810C45" w14:paraId="43EE3CC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C6377C" w14:textId="77777777" w:rsidR="00774104" w:rsidRPr="00810C45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54B762D" w14:textId="77777777" w:rsidR="00774104" w:rsidRPr="00810C45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017CEE" w14:textId="77777777"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3229579" w14:textId="77777777"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D02B9" w14:textId="77777777"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14:paraId="1B3A20D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9ED319" w14:textId="77777777" w:rsidR="00384E30" w:rsidRPr="00810C45" w:rsidRDefault="00384E30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152505" w14:textId="77777777" w:rsidR="00384E30" w:rsidRPr="00810C45" w:rsidRDefault="00384E30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Ako je odgovor na prethodno pitanje da,</w:t>
            </w:r>
            <w:r w:rsidR="00774104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810C45" w14:paraId="366CC05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0A7A6D" w14:textId="77777777" w:rsidR="00774104" w:rsidRPr="00810C45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D07626A" w14:textId="77777777" w:rsidR="00774104" w:rsidRPr="00810C45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576CE7" w14:textId="77777777"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7F99F14" w14:textId="77777777"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88ED7" w14:textId="77777777"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810C45" w14:paraId="1A0AC13C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1CD66E" w14:textId="77777777" w:rsidR="00774104" w:rsidRPr="00810C45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5AEC3D" w14:textId="77777777" w:rsidR="00774104" w:rsidRPr="00810C45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25B56E" w14:textId="77777777"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EAE0B8F" w14:textId="77777777"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E5B8B" w14:textId="77777777"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14:paraId="73B23B18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3D731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D8335B7" w14:textId="77777777" w:rsidR="00600CC8" w:rsidRPr="00810C45" w:rsidRDefault="00600C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DB068D2" w14:textId="77777777" w:rsidR="00600CC8" w:rsidRPr="00810C45" w:rsidRDefault="00600C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14:paraId="6BB7A93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91FCD6" w14:textId="77777777" w:rsidR="00BC1C1A" w:rsidRPr="00810C45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9D4D9F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BC1C1A" w:rsidRPr="00810C45" w14:paraId="674BA3A6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3CF16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18C8809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14:paraId="0BE4DA44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D20419" w14:textId="77777777" w:rsidR="00BC1C1A" w:rsidRPr="00810C45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10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F42965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810C45" w14:paraId="599145FC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61C9F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AD4E943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5057F96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EFC8BF0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14:paraId="45E32A06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6BF8C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05F2006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C5C4891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B58B9F7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14:paraId="48C2B7E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CFF43C" w14:textId="77777777" w:rsidR="00BC1C1A" w:rsidRPr="00810C45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11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2D96348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810C45" w14:paraId="6E82236F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68863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87B2BE3" w14:textId="77777777" w:rsidR="00331AFC" w:rsidRPr="00810C45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84F68EC" w14:textId="77777777" w:rsidR="00331AFC" w:rsidRPr="00810C45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9790E30" w14:textId="77777777" w:rsidR="00331AFC" w:rsidRPr="00810C45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4220301" w14:textId="77777777" w:rsidR="00331AFC" w:rsidRPr="00810C45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7DA26B7" w14:textId="77777777" w:rsidR="00331AFC" w:rsidRPr="00810C45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70BFCCB" w14:textId="77777777"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1EDC812" w14:textId="77777777"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A212998" w14:textId="77777777"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5455189" w14:textId="77777777"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F55B9C7" w14:textId="77777777"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6C4EC4C" w14:textId="77777777"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BA9F3C1" w14:textId="77777777"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1F90C48" w14:textId="77777777"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A58DF79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14:paraId="1CFB3494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964A8B" w14:textId="77777777" w:rsidR="00BC1C1A" w:rsidRPr="00810C45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12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B67BA8" w14:textId="77777777" w:rsidR="00BC1C1A" w:rsidRPr="00810C45" w:rsidRDefault="00BC1C1A" w:rsidP="004200EB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Tko su ciljane skupine </w:t>
            </w:r>
            <w:r w:rsidR="004200EB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(skupine na koju projektne/programske aktivnosti izravno utječu)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obuhvaćen</w:t>
            </w:r>
            <w:r w:rsidR="002F7A59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e projektom)</w:t>
            </w:r>
            <w:r w:rsidRPr="00810C45">
              <w:rPr>
                <w:rFonts w:asciiTheme="minorHAnsi" w:hAnsiTheme="minorHAnsi" w:cstheme="minorHAnsi"/>
              </w:rPr>
              <w:t xml:space="preserve">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(</w:t>
            </w:r>
            <w:r w:rsidR="00A317D9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molimo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810C45">
              <w:rPr>
                <w:rFonts w:asciiTheme="minorHAnsi" w:eastAsia="Arial Unicode MS" w:hAnsiTheme="minorHAnsi" w:cstheme="minorHAnsi"/>
                <w:i/>
                <w:color w:val="FF0000"/>
                <w:sz w:val="16"/>
                <w:szCs w:val="16"/>
              </w:rPr>
              <w:t>- npr. – ciljana skupina su VJERNICI kojima će se obnovom  sakralnog objekta omogućiti nesmetano odvijanje vjerskih obreda jer sada postoje problemi…………..navesti koji</w:t>
            </w:r>
            <w:r w:rsidRPr="00810C45"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  <w:t>)</w:t>
            </w:r>
          </w:p>
          <w:p w14:paraId="6CB2A89B" w14:textId="77777777" w:rsidR="00A317D9" w:rsidRPr="00810C45" w:rsidRDefault="00A317D9" w:rsidP="004200E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14:paraId="73C89D4A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CC564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6CD6CF0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1D90456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D882637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B2EF70E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14:paraId="7B233C4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470B7A" w14:textId="77777777" w:rsidR="00BC1C1A" w:rsidRPr="00810C45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90413B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Tko su krajnji korisnici projekta (</w:t>
            </w:r>
            <w:r w:rsidR="004200EB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)? Na koji način će projekt na njih utjecati? </w:t>
            </w:r>
            <w:r w:rsidR="00A317D9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(molimo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opis</w:t>
            </w:r>
            <w:r w:rsidR="00A317D9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="00A317D9" w:rsidRPr="00810C45">
              <w:rPr>
                <w:rFonts w:asciiTheme="minorHAnsi" w:eastAsia="Arial Unicode MS" w:hAnsiTheme="minorHAnsi" w:cstheme="minorHAnsi"/>
                <w:i/>
                <w:color w:val="FF0000"/>
                <w:sz w:val="16"/>
                <w:szCs w:val="16"/>
              </w:rPr>
              <w:t xml:space="preserve">– npr. ciljana skupina su svi mještani  naselja jer će se obnovom sakralnog objekta poboljšati izgled objekta ili će se isti zaštititi od propadanja) </w:t>
            </w:r>
            <w:r w:rsidRPr="00810C45">
              <w:rPr>
                <w:rFonts w:asciiTheme="minorHAnsi" w:eastAsia="Arial Unicode MS" w:hAnsiTheme="minorHAnsi" w:cstheme="minorHAnsi"/>
                <w:i/>
                <w:color w:val="FF0000"/>
                <w:sz w:val="16"/>
                <w:szCs w:val="16"/>
              </w:rPr>
              <w:t>)</w:t>
            </w:r>
          </w:p>
        </w:tc>
      </w:tr>
      <w:tr w:rsidR="00BC1C1A" w:rsidRPr="00810C45" w14:paraId="6AB5FBA3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CC425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78D6A39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731020C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E284B37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ADA7A68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A96EAAE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14:paraId="5C48B0E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8381AA" w14:textId="77777777" w:rsidR="00BC1C1A" w:rsidRPr="00810C45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A1254B6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projekta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FD1FC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(vrijeme početka i završetka projekta)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te koje ćete  metode </w:t>
            </w:r>
            <w:r w:rsidR="00FD1FC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primijeniti u provedbi projekta.</w:t>
            </w:r>
          </w:p>
        </w:tc>
      </w:tr>
      <w:tr w:rsidR="00FD1FC3" w:rsidRPr="00810C45" w14:paraId="3A5A994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BB8094D" w14:textId="77777777" w:rsidR="00FD1FC3" w:rsidRPr="00810C45" w:rsidRDefault="00FD1FC3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49B853" w14:textId="77777777"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D310A9D" w14:textId="77777777"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D71074C" w14:textId="77777777"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431B56B" w14:textId="77777777"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209964C" w14:textId="77777777"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4D7C5F0" w14:textId="77777777"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4D16A57" w14:textId="77777777"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0E989DD" w14:textId="77777777"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14:paraId="16962C4E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B8441D" w14:textId="77777777" w:rsidR="00BC1C1A" w:rsidRPr="00810C45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  <w:r w:rsidR="00F470EB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819F342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koji je najzastupljeniji tip aktivnosti koji se provodi u projektu/programu</w:t>
            </w:r>
            <w:r w:rsidR="00FC1CF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706D98" w:rsidRPr="00810C45" w14:paraId="03155E19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E7398" w14:textId="77777777" w:rsidR="00706D98" w:rsidRPr="00810C45" w:rsidRDefault="00706D9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F470EB" w:rsidRPr="00810C45" w14:paraId="609B67E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C78A52" w14:textId="77777777" w:rsidR="00F470EB" w:rsidRPr="00810C45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  <w:r w:rsidR="00F470EB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125032" w14:textId="77777777" w:rsidR="00F470EB" w:rsidRPr="00810C45" w:rsidRDefault="00F470EB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koji se dodatni tip aktivnosti provodi u projektu/programu</w:t>
            </w:r>
            <w:r w:rsidR="00FC1CF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706D98" w:rsidRPr="00810C45" w14:paraId="1B1A88C5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EE02A" w14:textId="77777777" w:rsidR="00706D98" w:rsidRPr="00810C45" w:rsidRDefault="00706D9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810C45" w14:paraId="16E3B707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FDBB6A" w14:textId="77777777" w:rsidR="00706D98" w:rsidRPr="00810C45" w:rsidRDefault="00FD1FC3" w:rsidP="002455AA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17</w:t>
            </w:r>
            <w:r w:rsidR="00727351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80BC726" w14:textId="77777777" w:rsidR="00706D98" w:rsidRPr="00810C45" w:rsidRDefault="00727351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810C45" w14:paraId="2DAFE8B1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F14031" w14:textId="77777777" w:rsidR="00DE50A6" w:rsidRPr="00810C45" w:rsidRDefault="00DE50A6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A385791" w14:textId="77777777" w:rsidR="00DE50A6" w:rsidRPr="00810C45" w:rsidRDefault="00383F31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Voditelj </w:t>
            </w:r>
            <w:r w:rsidR="00DE50A6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projekta/programa </w:t>
            </w:r>
            <w:r w:rsidR="00DE50A6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(upišite i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me i prezime vo</w:t>
            </w:r>
            <w:r w:rsidR="00CE3D5C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41F40" w14:textId="77777777" w:rsidR="00DE50A6" w:rsidRPr="00810C45" w:rsidRDefault="00DE50A6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810C45" w14:paraId="04F67BB8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7E8D51" w14:textId="77777777" w:rsidR="008115ED" w:rsidRPr="00810C45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18</w:t>
            </w:r>
            <w:r w:rsidR="008115ED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2002D0D" w14:textId="77777777" w:rsidR="008115ED" w:rsidRPr="00810C45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Broj zaposlenih osoba koje sudjeluj</w:t>
            </w:r>
            <w:r w:rsidR="00CF2F66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D1047" w14:textId="77777777" w:rsidR="008115ED" w:rsidRPr="00810C45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810C45" w14:paraId="6EE9A208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F4E222" w14:textId="77777777" w:rsidR="008115ED" w:rsidRPr="00810C45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19</w:t>
            </w:r>
            <w:r w:rsidR="008115ED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3943D92" w14:textId="77777777" w:rsidR="008115ED" w:rsidRPr="00810C45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Vanjski/e stručni/e suradnici/ce koji/e sudjeluju u provedbi projekta/programa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AD066" w14:textId="77777777" w:rsidR="008115ED" w:rsidRPr="00810C45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810C45" w14:paraId="16229E86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FA09F7" w14:textId="77777777" w:rsidR="008115ED" w:rsidRPr="00810C45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20</w:t>
            </w:r>
            <w:r w:rsidR="004B4527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A5D0259" w14:textId="77777777" w:rsidR="00CF2F66" w:rsidRPr="00810C45" w:rsidRDefault="008115ED" w:rsidP="00CF2F66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14:paraId="5D300452" w14:textId="77777777" w:rsidR="008115ED" w:rsidRPr="00810C45" w:rsidRDefault="008115ED" w:rsidP="006B1C30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provede predloženi projekt/program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(navedite p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rijašnje i sadašnje aktivnosti/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projekte/programe koje organizacija 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prijavitelj i partneri provode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,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koji utjecaj u području relevantnom za ovaj natje</w:t>
            </w:r>
            <w:r w:rsidR="00CF2F66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čaj imaju aktivnosti organizacije prijavitelja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, s kim organizacij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e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prijavitelja i partnera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surađuj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u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orirao aktivnosti organizacij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a</w:t>
            </w:r>
            <w:r w:rsidR="00624649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).</w:t>
            </w:r>
          </w:p>
        </w:tc>
      </w:tr>
      <w:tr w:rsidR="008115ED" w:rsidRPr="00810C45" w14:paraId="5C014616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84143" w14:textId="77777777" w:rsidR="008115ED" w:rsidRPr="00810C45" w:rsidRDefault="008115ED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85C853A" w14:textId="77777777" w:rsidR="002455AA" w:rsidRPr="00810C45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06FCC67" w14:textId="77777777" w:rsidR="002455AA" w:rsidRPr="00810C45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639FA" w:rsidRPr="00810C45" w14:paraId="6C6B3DC0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EA9C73" w14:textId="77777777" w:rsidR="000639FA" w:rsidRPr="00810C45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21</w:t>
            </w:r>
            <w:r w:rsidR="000639F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80C0A5" w14:textId="77777777" w:rsidR="000639FA" w:rsidRPr="00810C45" w:rsidRDefault="000639FA" w:rsidP="00625E35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Opišite na koji način planirate </w:t>
            </w:r>
            <w:r w:rsidR="00625E35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810C45" w14:paraId="52F1D6A5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CD759" w14:textId="77777777" w:rsidR="000639FA" w:rsidRPr="00810C45" w:rsidRDefault="000639F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84E610C" w14:textId="77777777" w:rsidR="0034138A" w:rsidRPr="00810C45" w:rsidRDefault="0034138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1EE02E4" w14:textId="77777777" w:rsidR="002455AA" w:rsidRPr="00810C45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22C44E7C" w14:textId="77777777" w:rsidR="006B5F34" w:rsidRPr="00810C45" w:rsidRDefault="006B5F34">
      <w:pPr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  <w:sectPr w:rsidR="006B5F34" w:rsidRPr="00810C45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6003BD04" w14:textId="77777777" w:rsidR="001B4E88" w:rsidRPr="00810C45" w:rsidRDefault="001B4E88" w:rsidP="00D25890">
      <w:pPr>
        <w:tabs>
          <w:tab w:val="left" w:pos="2301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810C45" w14:paraId="25870B48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737B8" w14:textId="77777777"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AA14B96" w14:textId="77777777" w:rsidR="00E11A4A" w:rsidRPr="00810C45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8DD86BE" w14:textId="77777777"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810C45" w14:paraId="7059DE69" w14:textId="77777777" w:rsidTr="001D71FE">
        <w:tc>
          <w:tcPr>
            <w:tcW w:w="3415" w:type="dxa"/>
            <w:shd w:val="clear" w:color="auto" w:fill="auto"/>
            <w:vAlign w:val="center"/>
          </w:tcPr>
          <w:p w14:paraId="48C87DFB" w14:textId="77777777" w:rsidR="00E11A4A" w:rsidRPr="00810C45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/programa</w:t>
            </w:r>
            <w:r w:rsidR="009842F4"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950E7" w:rsidRPr="00810C45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95E232" w14:textId="77777777" w:rsidR="00E11A4A" w:rsidRPr="00810C45" w:rsidRDefault="00E11A4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7137419" w14:textId="77777777" w:rsidR="00E11A4A" w:rsidRPr="00810C45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950E7" w:rsidRPr="00810C45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</w:tr>
    </w:tbl>
    <w:p w14:paraId="42B66199" w14:textId="77777777" w:rsidR="009842F4" w:rsidRPr="00810C45" w:rsidRDefault="00CB3E74" w:rsidP="00CB3E7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810C45">
        <w:rPr>
          <w:rFonts w:asciiTheme="minorHAnsi" w:eastAsia="Arial Unicode MS" w:hAnsiTheme="minorHAnsi" w:cstheme="minorHAnsi"/>
          <w:b/>
          <w:sz w:val="22"/>
          <w:szCs w:val="22"/>
        </w:rPr>
        <w:t>MP</w:t>
      </w:r>
    </w:p>
    <w:p w14:paraId="69CB035F" w14:textId="77777777" w:rsidR="009842F4" w:rsidRPr="00810C45" w:rsidRDefault="009842F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810C45" w14:paraId="348E97B4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4D36B8" w14:textId="77777777"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2938F734" w14:textId="77777777" w:rsidR="00E11A4A" w:rsidRPr="00810C45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9704EE0" w14:textId="77777777"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810C45" w14:paraId="0AEB1B2E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D5EB44C" w14:textId="77777777" w:rsidR="00E11A4A" w:rsidRPr="00810C45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537B4A2" w14:textId="77777777" w:rsidR="00E11A4A" w:rsidRPr="00810C45" w:rsidRDefault="00E11A4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15196958" w14:textId="77777777" w:rsidR="00E11A4A" w:rsidRPr="00810C45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787E6EC0" w14:textId="77777777" w:rsidR="00E11A4A" w:rsidRPr="00810C45" w:rsidRDefault="00E11A4A">
      <w:pPr>
        <w:rPr>
          <w:rFonts w:asciiTheme="minorHAnsi" w:hAnsiTheme="minorHAnsi" w:cstheme="minorHAnsi"/>
        </w:rPr>
      </w:pPr>
    </w:p>
    <w:p w14:paraId="256BC10D" w14:textId="77777777" w:rsidR="00E11A4A" w:rsidRPr="00810C45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31D9C898" w14:textId="77777777" w:rsidR="00E11A4A" w:rsidRPr="00810C45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AF143E4" w14:textId="77777777" w:rsidR="00E11A4A" w:rsidRPr="00810C45" w:rsidRDefault="00E11A4A">
      <w:pPr>
        <w:rPr>
          <w:rFonts w:asciiTheme="minorHAnsi" w:hAnsiTheme="minorHAnsi" w:cstheme="minorHAnsi"/>
        </w:rPr>
      </w:pPr>
    </w:p>
    <w:p w14:paraId="64C63F0B" w14:textId="77777777" w:rsidR="00E11A4A" w:rsidRPr="00810C45" w:rsidRDefault="00E11A4A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246D7233" w14:textId="77777777" w:rsidR="00E11A4A" w:rsidRPr="00810C45" w:rsidRDefault="00E11A4A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810C45" w14:paraId="79E1D8B2" w14:textId="77777777">
        <w:tc>
          <w:tcPr>
            <w:tcW w:w="360" w:type="dxa"/>
            <w:shd w:val="clear" w:color="auto" w:fill="auto"/>
            <w:vAlign w:val="center"/>
          </w:tcPr>
          <w:p w14:paraId="15C2C2E8" w14:textId="77777777" w:rsidR="00E11A4A" w:rsidRPr="00810C45" w:rsidRDefault="00E11A4A">
            <w:pPr>
              <w:snapToGrid w:val="0"/>
              <w:ind w:left="-13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BF07B" w14:textId="77777777"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24059359" w14:textId="77777777"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0C45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F29022" w14:textId="77777777"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89010D0" w14:textId="799B8C5B" w:rsidR="00E11A4A" w:rsidRPr="00810C45" w:rsidRDefault="006050E4" w:rsidP="00A12BB1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  <w:r w:rsidR="00A83581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E11A4A" w:rsidRPr="00810C4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</w:tbl>
    <w:p w14:paraId="68431C66" w14:textId="77777777" w:rsidR="00E11A4A" w:rsidRPr="00810C45" w:rsidRDefault="00E11A4A">
      <w:pPr>
        <w:rPr>
          <w:rFonts w:asciiTheme="minorHAnsi" w:hAnsiTheme="minorHAnsi" w:cstheme="minorHAnsi"/>
        </w:rPr>
      </w:pPr>
    </w:p>
    <w:sectPr w:rsidR="00E11A4A" w:rsidRPr="00810C45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E0A0" w14:textId="77777777" w:rsidR="004D27D9" w:rsidRDefault="004D27D9">
      <w:r>
        <w:separator/>
      </w:r>
    </w:p>
  </w:endnote>
  <w:endnote w:type="continuationSeparator" w:id="0">
    <w:p w14:paraId="45F8AB25" w14:textId="77777777" w:rsidR="004D27D9" w:rsidRDefault="004D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72DD" w14:textId="77777777"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01CA">
      <w:rPr>
        <w:noProof/>
      </w:rPr>
      <w:t>6</w:t>
    </w:r>
    <w:r>
      <w:fldChar w:fldCharType="end"/>
    </w:r>
  </w:p>
  <w:p w14:paraId="0E754C79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C4D2" w14:textId="77777777"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FC01CA">
      <w:rPr>
        <w:noProof/>
      </w:rPr>
      <w:t>1</w:t>
    </w:r>
    <w:r>
      <w:rPr>
        <w:noProof/>
      </w:rPr>
      <w:fldChar w:fldCharType="end"/>
    </w:r>
  </w:p>
  <w:p w14:paraId="7D3C7079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7D98" w14:textId="77777777" w:rsidR="004D27D9" w:rsidRDefault="004D27D9">
      <w:r>
        <w:separator/>
      </w:r>
    </w:p>
  </w:footnote>
  <w:footnote w:type="continuationSeparator" w:id="0">
    <w:p w14:paraId="69C2B039" w14:textId="77777777" w:rsidR="004D27D9" w:rsidRDefault="004D2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9354" w14:textId="77777777" w:rsidR="00A5201C" w:rsidRDefault="00A5201C" w:rsidP="003163ED">
    <w:pPr>
      <w:pStyle w:val="Zaglavlje"/>
    </w:pPr>
  </w:p>
  <w:p w14:paraId="1364E4B2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AD99" w14:textId="77777777"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14:paraId="7A5A9B9F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436735">
    <w:abstractNumId w:val="0"/>
  </w:num>
  <w:num w:numId="2" w16cid:durableId="1238632298">
    <w:abstractNumId w:val="1"/>
  </w:num>
  <w:num w:numId="3" w16cid:durableId="3558209">
    <w:abstractNumId w:val="2"/>
  </w:num>
  <w:num w:numId="4" w16cid:durableId="1521774838">
    <w:abstractNumId w:val="3"/>
  </w:num>
  <w:num w:numId="5" w16cid:durableId="1431781113">
    <w:abstractNumId w:val="8"/>
  </w:num>
  <w:num w:numId="6" w16cid:durableId="1260987960">
    <w:abstractNumId w:val="6"/>
  </w:num>
  <w:num w:numId="7" w16cid:durableId="1048725687">
    <w:abstractNumId w:val="5"/>
  </w:num>
  <w:num w:numId="8" w16cid:durableId="1113475972">
    <w:abstractNumId w:val="4"/>
  </w:num>
  <w:num w:numId="9" w16cid:durableId="1131357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4610C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B16C5"/>
    <w:rsid w:val="000B40D3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46D0D"/>
    <w:rsid w:val="00154369"/>
    <w:rsid w:val="00170C3D"/>
    <w:rsid w:val="0017504C"/>
    <w:rsid w:val="001804AB"/>
    <w:rsid w:val="001A6D23"/>
    <w:rsid w:val="001B264A"/>
    <w:rsid w:val="001B3741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1789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5038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595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D27D9"/>
    <w:rsid w:val="004E2B61"/>
    <w:rsid w:val="004F2831"/>
    <w:rsid w:val="004F4281"/>
    <w:rsid w:val="004F6EE2"/>
    <w:rsid w:val="005079B3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A35D8"/>
    <w:rsid w:val="005B2BBE"/>
    <w:rsid w:val="005B5924"/>
    <w:rsid w:val="005B6FF4"/>
    <w:rsid w:val="005C3768"/>
    <w:rsid w:val="005C3BC7"/>
    <w:rsid w:val="005D1955"/>
    <w:rsid w:val="005D4C18"/>
    <w:rsid w:val="005D7119"/>
    <w:rsid w:val="005D7E6F"/>
    <w:rsid w:val="005E1B1D"/>
    <w:rsid w:val="005F0F81"/>
    <w:rsid w:val="005F2953"/>
    <w:rsid w:val="00600CC8"/>
    <w:rsid w:val="00601541"/>
    <w:rsid w:val="00603D1E"/>
    <w:rsid w:val="006050E4"/>
    <w:rsid w:val="00624649"/>
    <w:rsid w:val="00625E35"/>
    <w:rsid w:val="0062766E"/>
    <w:rsid w:val="006360D9"/>
    <w:rsid w:val="00642C60"/>
    <w:rsid w:val="006575BF"/>
    <w:rsid w:val="00680600"/>
    <w:rsid w:val="006867D5"/>
    <w:rsid w:val="00697339"/>
    <w:rsid w:val="006A0906"/>
    <w:rsid w:val="006A51AC"/>
    <w:rsid w:val="006B1C30"/>
    <w:rsid w:val="006B5F34"/>
    <w:rsid w:val="006C557C"/>
    <w:rsid w:val="006C66D2"/>
    <w:rsid w:val="006D09D5"/>
    <w:rsid w:val="006D64CB"/>
    <w:rsid w:val="006E0596"/>
    <w:rsid w:val="006E1C94"/>
    <w:rsid w:val="006F2E03"/>
    <w:rsid w:val="00701C87"/>
    <w:rsid w:val="007028D4"/>
    <w:rsid w:val="00706D98"/>
    <w:rsid w:val="007108F8"/>
    <w:rsid w:val="007257E1"/>
    <w:rsid w:val="00727351"/>
    <w:rsid w:val="00730CE7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661A1"/>
    <w:rsid w:val="007729D1"/>
    <w:rsid w:val="00772D9A"/>
    <w:rsid w:val="00774104"/>
    <w:rsid w:val="00774A8F"/>
    <w:rsid w:val="00794615"/>
    <w:rsid w:val="007947C4"/>
    <w:rsid w:val="007947ED"/>
    <w:rsid w:val="007A065C"/>
    <w:rsid w:val="007A14E3"/>
    <w:rsid w:val="007A1B85"/>
    <w:rsid w:val="007A408E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0C45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A5F74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1E8E"/>
    <w:rsid w:val="009C2DD1"/>
    <w:rsid w:val="009C315A"/>
    <w:rsid w:val="009C4FD6"/>
    <w:rsid w:val="009C6A2A"/>
    <w:rsid w:val="009D2A37"/>
    <w:rsid w:val="009D50C9"/>
    <w:rsid w:val="009D6790"/>
    <w:rsid w:val="009F4A3E"/>
    <w:rsid w:val="009F5FD3"/>
    <w:rsid w:val="00A029CA"/>
    <w:rsid w:val="00A12BB1"/>
    <w:rsid w:val="00A2605F"/>
    <w:rsid w:val="00A272AB"/>
    <w:rsid w:val="00A317D9"/>
    <w:rsid w:val="00A35DAF"/>
    <w:rsid w:val="00A360B8"/>
    <w:rsid w:val="00A36BA7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83581"/>
    <w:rsid w:val="00A9570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7F60"/>
    <w:rsid w:val="00B339E6"/>
    <w:rsid w:val="00B37E67"/>
    <w:rsid w:val="00B40465"/>
    <w:rsid w:val="00B4147E"/>
    <w:rsid w:val="00B45F20"/>
    <w:rsid w:val="00B534D9"/>
    <w:rsid w:val="00B64E82"/>
    <w:rsid w:val="00B72E66"/>
    <w:rsid w:val="00B87468"/>
    <w:rsid w:val="00B87A40"/>
    <w:rsid w:val="00B91EAB"/>
    <w:rsid w:val="00B97F3E"/>
    <w:rsid w:val="00BA1D94"/>
    <w:rsid w:val="00BB24B0"/>
    <w:rsid w:val="00BB61E8"/>
    <w:rsid w:val="00BC1C1A"/>
    <w:rsid w:val="00BC54C7"/>
    <w:rsid w:val="00BF4920"/>
    <w:rsid w:val="00BF7165"/>
    <w:rsid w:val="00BF741B"/>
    <w:rsid w:val="00C1002C"/>
    <w:rsid w:val="00C14AAE"/>
    <w:rsid w:val="00C16234"/>
    <w:rsid w:val="00C23CFB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47A5E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360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BB5"/>
    <w:rsid w:val="00EC3146"/>
    <w:rsid w:val="00EC36D3"/>
    <w:rsid w:val="00ED1CE7"/>
    <w:rsid w:val="00ED3D44"/>
    <w:rsid w:val="00ED4179"/>
    <w:rsid w:val="00EE68E5"/>
    <w:rsid w:val="00EF0F82"/>
    <w:rsid w:val="00EF4889"/>
    <w:rsid w:val="00F003C8"/>
    <w:rsid w:val="00F03572"/>
    <w:rsid w:val="00F10597"/>
    <w:rsid w:val="00F16CDC"/>
    <w:rsid w:val="00F20B7B"/>
    <w:rsid w:val="00F2613B"/>
    <w:rsid w:val="00F3354A"/>
    <w:rsid w:val="00F470EB"/>
    <w:rsid w:val="00F47EE0"/>
    <w:rsid w:val="00F60E0E"/>
    <w:rsid w:val="00F61919"/>
    <w:rsid w:val="00F63522"/>
    <w:rsid w:val="00F64F0C"/>
    <w:rsid w:val="00F72F12"/>
    <w:rsid w:val="00F8467C"/>
    <w:rsid w:val="00F84C04"/>
    <w:rsid w:val="00F9258E"/>
    <w:rsid w:val="00F9605D"/>
    <w:rsid w:val="00FA0939"/>
    <w:rsid w:val="00FA195E"/>
    <w:rsid w:val="00FA1F2C"/>
    <w:rsid w:val="00FA4D17"/>
    <w:rsid w:val="00FB55C0"/>
    <w:rsid w:val="00FC01CA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65DB88"/>
  <w15:docId w15:val="{6C742598-BC94-4428-B2F3-C96AC52E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5060-7988-45ED-8C56-AF73E915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930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Karolina Šimičić Crnojević</cp:lastModifiedBy>
  <cp:revision>7</cp:revision>
  <cp:lastPrinted>2015-03-02T10:31:00Z</cp:lastPrinted>
  <dcterms:created xsi:type="dcterms:W3CDTF">2023-01-17T08:27:00Z</dcterms:created>
  <dcterms:modified xsi:type="dcterms:W3CDTF">2023-01-18T10:34:00Z</dcterms:modified>
</cp:coreProperties>
</file>