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5057" w14:textId="77777777" w:rsidR="007F6402" w:rsidRPr="00810C45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  <w:b/>
          <w:sz w:val="28"/>
          <w:szCs w:val="28"/>
        </w:rPr>
        <w:t>GRAD NOVSKA</w:t>
      </w:r>
    </w:p>
    <w:p w14:paraId="0DD2E895" w14:textId="77777777"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6F3160D6" w14:textId="77777777"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</w:rPr>
        <w:t xml:space="preserve">                                                </w:t>
      </w:r>
      <w:r w:rsidR="00794615" w:rsidRPr="00810C45">
        <w:rPr>
          <w:rFonts w:asciiTheme="minorHAnsi" w:hAnsiTheme="minorHAnsi" w:cstheme="minorHAnsi"/>
        </w:rPr>
        <w:t xml:space="preserve">                   </w:t>
      </w:r>
      <w:r w:rsidRPr="00810C45">
        <w:rPr>
          <w:rFonts w:asciiTheme="minorHAnsi" w:hAnsiTheme="minorHAnsi" w:cstheme="minorHAnsi"/>
          <w:sz w:val="32"/>
          <w:szCs w:val="32"/>
        </w:rPr>
        <w:t xml:space="preserve">  </w:t>
      </w:r>
      <w:r w:rsidR="008B38F6"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810C45">
        <w:rPr>
          <w:rFonts w:asciiTheme="minorHAnsi" w:hAnsiTheme="minorHAnsi" w:cstheme="minorHAnsi"/>
          <w:sz w:val="32"/>
          <w:szCs w:val="32"/>
        </w:rPr>
        <w:tab/>
      </w:r>
    </w:p>
    <w:p w14:paraId="545CE13C" w14:textId="77777777"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0A399F6E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810C45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55915" wp14:editId="6F576746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E5AC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14:paraId="096DAAF7" w14:textId="2136B8C7" w:rsidR="008B38F6" w:rsidRPr="008B38F6" w:rsidRDefault="00A83581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A36B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UREĐENJE</w:t>
                            </w:r>
                            <w:r w:rsidR="008B38F6"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5591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106EE5AC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 OBRAZAC</w:t>
                      </w:r>
                    </w:p>
                    <w:p w14:paraId="096DAAF7" w14:textId="2136B8C7" w:rsidR="008B38F6" w:rsidRPr="008B38F6" w:rsidRDefault="00A83581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OBNOVA</w:t>
                      </w:r>
                      <w:r w:rsidR="00A36BA7">
                        <w:rPr>
                          <w:b/>
                          <w:sz w:val="28"/>
                          <w:szCs w:val="28"/>
                        </w:rPr>
                        <w:t xml:space="preserve"> I UREĐENJE</w:t>
                      </w:r>
                      <w:r w:rsidR="008B38F6" w:rsidRPr="008B38F6">
                        <w:rPr>
                          <w:b/>
                          <w:sz w:val="28"/>
                          <w:szCs w:val="28"/>
                        </w:rPr>
                        <w:t xml:space="preserve">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0C4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FA5F043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7BFF281B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6B297FC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C7D61E9" w14:textId="77777777" w:rsidR="008B38F6" w:rsidRPr="00810C45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14:paraId="4121E66F" w14:textId="7A220E17" w:rsidR="00794615" w:rsidRPr="00810C45" w:rsidRDefault="00794615" w:rsidP="00794615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B87A40" w:rsidRPr="00810C45">
        <w:rPr>
          <w:rFonts w:asciiTheme="minorHAnsi" w:hAnsiTheme="minorHAnsi" w:cstheme="minorHAnsi"/>
          <w:b/>
          <w:sz w:val="28"/>
          <w:szCs w:val="28"/>
        </w:rPr>
        <w:t>a Novske provoditi udruge u 20</w:t>
      </w:r>
      <w:r w:rsidR="00FC01CA">
        <w:rPr>
          <w:rFonts w:asciiTheme="minorHAnsi" w:hAnsiTheme="minorHAnsi" w:cstheme="minorHAnsi"/>
          <w:b/>
          <w:sz w:val="28"/>
          <w:szCs w:val="28"/>
        </w:rPr>
        <w:t>2</w:t>
      </w:r>
      <w:r w:rsidR="004804C1">
        <w:rPr>
          <w:rFonts w:asciiTheme="minorHAnsi" w:hAnsiTheme="minorHAnsi" w:cstheme="minorHAnsi"/>
          <w:b/>
          <w:sz w:val="28"/>
          <w:szCs w:val="28"/>
        </w:rPr>
        <w:t>4</w:t>
      </w:r>
      <w:r w:rsidRPr="00810C45">
        <w:rPr>
          <w:rFonts w:asciiTheme="minorHAnsi" w:hAnsiTheme="minorHAnsi" w:cstheme="minorHAnsi"/>
          <w:b/>
          <w:sz w:val="28"/>
          <w:szCs w:val="28"/>
        </w:rPr>
        <w:t>. godini</w:t>
      </w:r>
    </w:p>
    <w:p w14:paraId="4C921268" w14:textId="77777777" w:rsidR="00794615" w:rsidRPr="00810C45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14:paraId="1AD8F0B5" w14:textId="77777777" w:rsidR="007420E0" w:rsidRPr="00810C45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14:paraId="0F9709D4" w14:textId="77777777" w:rsidR="005D7E6F" w:rsidRPr="00810C45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14:paraId="3060B4BA" w14:textId="3BDE305A" w:rsidR="005654CC" w:rsidRPr="00274C8A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274C8A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274C8A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274C8A" w:rsidRPr="00274C8A">
        <w:rPr>
          <w:rFonts w:asciiTheme="minorHAnsi" w:hAnsiTheme="minorHAnsi" w:cstheme="minorHAnsi"/>
          <w:b w:val="0"/>
          <w:sz w:val="32"/>
          <w:szCs w:val="32"/>
          <w:lang w:val="hr-HR"/>
        </w:rPr>
        <w:t>31</w:t>
      </w:r>
      <w:r w:rsidR="00B87A40" w:rsidRPr="00274C8A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A83581" w:rsidRPr="00274C8A">
        <w:rPr>
          <w:rFonts w:asciiTheme="minorHAnsi" w:hAnsiTheme="minorHAnsi" w:cstheme="minorHAnsi"/>
          <w:b w:val="0"/>
          <w:sz w:val="32"/>
          <w:szCs w:val="32"/>
          <w:lang w:val="hr-HR"/>
        </w:rPr>
        <w:t>01</w:t>
      </w:r>
      <w:r w:rsidR="006C557C" w:rsidRPr="00274C8A">
        <w:rPr>
          <w:rFonts w:asciiTheme="minorHAnsi" w:hAnsiTheme="minorHAnsi" w:cstheme="minorHAnsi"/>
          <w:b w:val="0"/>
          <w:sz w:val="32"/>
          <w:szCs w:val="32"/>
          <w:lang w:val="hr-HR"/>
        </w:rPr>
        <w:t>.20</w:t>
      </w:r>
      <w:r w:rsidR="00A83581" w:rsidRPr="00274C8A">
        <w:rPr>
          <w:rFonts w:asciiTheme="minorHAnsi" w:hAnsiTheme="minorHAnsi" w:cstheme="minorHAnsi"/>
          <w:b w:val="0"/>
          <w:sz w:val="32"/>
          <w:szCs w:val="32"/>
          <w:lang w:val="hr-HR"/>
        </w:rPr>
        <w:t>2</w:t>
      </w:r>
      <w:r w:rsidR="004804C1" w:rsidRPr="00274C8A">
        <w:rPr>
          <w:rFonts w:asciiTheme="minorHAnsi" w:hAnsiTheme="minorHAnsi" w:cstheme="minorHAnsi"/>
          <w:b w:val="0"/>
          <w:sz w:val="32"/>
          <w:szCs w:val="32"/>
          <w:lang w:val="hr-HR"/>
        </w:rPr>
        <w:t>4</w:t>
      </w:r>
      <w:r w:rsidR="00D026A1" w:rsidRPr="00274C8A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14:paraId="09020B95" w14:textId="0696FCB4" w:rsidR="005654CC" w:rsidRPr="00274C8A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274C8A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274C8A" w:rsidRPr="00274C8A">
        <w:rPr>
          <w:rFonts w:asciiTheme="minorHAnsi" w:hAnsiTheme="minorHAnsi" w:cstheme="minorHAnsi"/>
          <w:b w:val="0"/>
          <w:szCs w:val="32"/>
          <w:lang w:val="hr-HR"/>
        </w:rPr>
        <w:t>01</w:t>
      </w:r>
      <w:r w:rsidR="00D6077B" w:rsidRPr="00274C8A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B64E82" w:rsidRPr="00274C8A">
        <w:rPr>
          <w:rFonts w:asciiTheme="minorHAnsi" w:hAnsiTheme="minorHAnsi" w:cstheme="minorHAnsi"/>
          <w:b w:val="0"/>
          <w:szCs w:val="32"/>
          <w:lang w:val="hr-HR"/>
        </w:rPr>
        <w:t>0</w:t>
      </w:r>
      <w:r w:rsidR="00274C8A" w:rsidRPr="00274C8A">
        <w:rPr>
          <w:rFonts w:asciiTheme="minorHAnsi" w:hAnsiTheme="minorHAnsi" w:cstheme="minorHAnsi"/>
          <w:b w:val="0"/>
          <w:szCs w:val="32"/>
          <w:lang w:val="hr-HR"/>
        </w:rPr>
        <w:t>3</w:t>
      </w:r>
      <w:r w:rsidR="006C557C" w:rsidRPr="00274C8A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6E1C94" w:rsidRPr="00274C8A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4804C1" w:rsidRPr="00274C8A">
        <w:rPr>
          <w:rFonts w:asciiTheme="minorHAnsi" w:hAnsiTheme="minorHAnsi" w:cstheme="minorHAnsi"/>
          <w:b w:val="0"/>
          <w:szCs w:val="32"/>
          <w:lang w:val="hr-HR"/>
        </w:rPr>
        <w:t>4</w:t>
      </w:r>
      <w:r w:rsidR="00D026A1" w:rsidRPr="00274C8A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14:paraId="2E82F599" w14:textId="77777777" w:rsidR="00D92059" w:rsidRPr="00810C45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14:paraId="7114B756" w14:textId="77777777" w:rsidR="005654CC" w:rsidRPr="00810C45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14:paraId="42CA4665" w14:textId="77777777" w:rsidR="00E53AFB" w:rsidRPr="00810C45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810C45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810C45">
        <w:rPr>
          <w:rFonts w:asciiTheme="minorHAnsi" w:hAnsiTheme="minorHAnsi" w:cstheme="minorHAnsi"/>
          <w:b/>
        </w:rPr>
        <w:t xml:space="preserve">na </w:t>
      </w:r>
      <w:r w:rsidR="00F003C8" w:rsidRPr="00810C45">
        <w:rPr>
          <w:rFonts w:asciiTheme="minorHAnsi" w:hAnsiTheme="minorHAnsi" w:cstheme="minorHAnsi"/>
          <w:b/>
        </w:rPr>
        <w:t>Javni po</w:t>
      </w:r>
      <w:r w:rsidR="00D6077B" w:rsidRPr="00810C45">
        <w:rPr>
          <w:rFonts w:asciiTheme="minorHAnsi" w:hAnsiTheme="minorHAnsi" w:cstheme="minorHAnsi"/>
          <w:b/>
        </w:rPr>
        <w:t>z</w:t>
      </w:r>
      <w:r w:rsidR="00F003C8" w:rsidRPr="00810C45">
        <w:rPr>
          <w:rFonts w:asciiTheme="minorHAnsi" w:hAnsiTheme="minorHAnsi" w:cstheme="minorHAnsi"/>
          <w:b/>
        </w:rPr>
        <w:t xml:space="preserve">iv </w:t>
      </w:r>
      <w:r w:rsidR="000B16C5" w:rsidRPr="00810C45">
        <w:rPr>
          <w:rFonts w:asciiTheme="minorHAnsi" w:hAnsiTheme="minorHAnsi" w:cstheme="minorHAnsi"/>
          <w:b/>
        </w:rPr>
        <w:t xml:space="preserve"> </w:t>
      </w:r>
      <w:r w:rsidRPr="00810C45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810C45">
        <w:rPr>
          <w:rFonts w:asciiTheme="minorHAnsi" w:hAnsiTheme="minorHAnsi" w:cstheme="minorHAnsi"/>
        </w:rPr>
        <w:t>projekta</w:t>
      </w:r>
      <w:r w:rsidR="008B63E9" w:rsidRPr="00810C45">
        <w:rPr>
          <w:rFonts w:asciiTheme="minorHAnsi" w:hAnsiTheme="minorHAnsi" w:cstheme="minorHAnsi"/>
        </w:rPr>
        <w:t>/programa.</w:t>
      </w:r>
    </w:p>
    <w:p w14:paraId="64FB56BF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193BD739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7BC6686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01B5DABB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1A30DDC1" w14:textId="77777777" w:rsidR="005654CC" w:rsidRPr="00810C45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br w:type="page"/>
      </w:r>
    </w:p>
    <w:p w14:paraId="5FB80728" w14:textId="77777777" w:rsidR="009D2A37" w:rsidRPr="00810C45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14:paraId="31F785C3" w14:textId="77777777" w:rsidR="008C7408" w:rsidRPr="00810C45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7FD369D2" w14:textId="77777777" w:rsidR="005654CC" w:rsidRPr="00810C45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14:paraId="6C8F9147" w14:textId="77777777" w:rsidR="008C7408" w:rsidRPr="00810C45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5AC53186" w14:textId="77777777" w:rsidR="00092880" w:rsidRPr="00810C45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810C45" w14:paraId="7E8EDD4E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A09CEB3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hAnsiTheme="minorHAnsi" w:cstheme="minorHAnsi"/>
                <w:b/>
              </w:rPr>
              <w:br w:type="page"/>
            </w: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4B8DE1" w14:textId="77777777" w:rsidR="00092880" w:rsidRPr="00810C45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810C45" w14:paraId="7DBD232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CD011B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B047BE" w14:textId="77777777" w:rsidR="00092880" w:rsidRPr="00810C45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810C45" w14:paraId="283DC53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FB8FC6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C786B4" w14:textId="77777777" w:rsidR="00092880" w:rsidRPr="00810C45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972E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5BFC038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68C629B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C48508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3075DF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D06A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4165BA3" w14:textId="77777777" w:rsidR="004847BE" w:rsidRPr="00810C45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810C45" w14:paraId="716D4AE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3A7552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B39497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61D6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BAE27AF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52F5B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66742D" w14:textId="77777777" w:rsidR="00092880" w:rsidRPr="00810C45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AC13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47CF105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DFD013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3E0D19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214B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14:paraId="06133E9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2A821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E8E19C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25F7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3D15E27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15EDE2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53F0A2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68AC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7511470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4F1DC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CF57F1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9C48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532E166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DCAD4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BAFC5D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2AFD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5936329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1DA2B7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F81CA6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FE1CC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14:paraId="0E9FF4D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09345" w14:textId="77777777"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E7690" w14:textId="77777777" w:rsidR="00C84BA8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</w:t>
            </w:r>
          </w:p>
          <w:p w14:paraId="31F74A81" w14:textId="77777777" w:rsidR="00600CC8" w:rsidRPr="00810C45" w:rsidRDefault="0006047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Vjerskih zajednica</w:t>
            </w:r>
            <w:r w:rsidR="00E6187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08AF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4408E7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3164BFA" w14:textId="77777777" w:rsidR="00C84BA8" w:rsidRPr="00810C45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6D894B" w14:textId="77777777"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8C310" w14:textId="77777777"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14:paraId="388DB2C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170AB" w14:textId="77777777"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CC144E" w14:textId="77777777" w:rsidR="00C84BA8" w:rsidRPr="00810C45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D96A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2892A0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58F051C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1168E5" w14:textId="77777777" w:rsidR="00092880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F1EDC9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14A1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7565B93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7F4C91" w14:textId="77777777"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90C67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87F5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0F64172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7F4C85" w14:textId="77777777"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A7668D" w14:textId="77777777" w:rsidR="00092880" w:rsidRPr="00810C45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09288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1162011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F4C9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63376DE" w14:textId="77777777" w:rsidR="004847BE" w:rsidRPr="00810C45" w:rsidRDefault="004847BE" w:rsidP="005B592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14:paraId="1D5AEF4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D96B0C" w14:textId="77777777"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EC5518" w14:textId="77777777"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D895A3A" w14:textId="77777777"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73B1D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2838B6C" w14:textId="77777777"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7770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14:paraId="65EBDD7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9A9711" w14:textId="77777777"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A22EF4" w14:textId="77777777"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474A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14:paraId="3010697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AFFAF" w14:textId="77777777"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4FA8ED" w14:textId="77777777" w:rsidR="00DE4F46" w:rsidRPr="00810C45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810C45" w14:paraId="6442AD7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AA93C9" w14:textId="77777777" w:rsidR="00A60CD4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F4372D" w14:textId="77777777" w:rsidR="00A60CD4" w:rsidRPr="00810C45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72D1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810C45" w14:paraId="32F2DC1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0618FA" w14:textId="77777777"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F93219" w14:textId="77777777" w:rsidR="00331AFC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A58C" w14:textId="77777777"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14:paraId="0266E69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F2AF2F" w14:textId="77777777" w:rsidR="00A60CD4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375A77" w14:textId="77777777" w:rsidR="00A60CD4" w:rsidRPr="00810C45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7082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810C45" w14:paraId="45D559B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A8437C" w14:textId="77777777" w:rsidR="00E33E2A" w:rsidRPr="00810C45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1BABA" w14:textId="77777777" w:rsidR="00E33E2A" w:rsidRPr="00810C45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3169" w14:textId="77777777" w:rsidR="00E33E2A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14:paraId="45F530A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DEBF42" w14:textId="77777777"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5C064B" w14:textId="77777777" w:rsidR="00DE4F46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3161" w14:textId="77777777" w:rsidR="00DE4F46" w:rsidRPr="00810C45" w:rsidRDefault="00DE4F46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055F55F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93FE7" w14:textId="77777777" w:rsidR="00CE3EB2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21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F55FB3" w14:textId="77777777" w:rsidR="00CE3EB2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4D9C" w14:textId="77777777" w:rsidR="00CE3EB2" w:rsidRPr="00810C45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36F65FA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723ED9" w14:textId="77777777"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E1DB4D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1C52" w14:textId="77777777"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3751FDA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C0C97D" w14:textId="77777777"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FE73E4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6B09D23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9211C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C7D709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4006" w14:textId="77777777"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473391A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7D0586" w14:textId="77777777" w:rsidR="00CE3EB2" w:rsidRPr="00810C45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49CA4F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05D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0F7AD8E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C9FE66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831526A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5482B1F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67E27A" w14:textId="77777777"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68333E" w14:textId="77777777"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376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810C45" w14:paraId="4B5EA91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F1D514" w14:textId="77777777"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882846" w14:textId="77777777" w:rsidR="00384E30" w:rsidRPr="00810C45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14:paraId="4E7DCE42" w14:textId="77777777"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810C45" w14:paraId="0A4461E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9E5DF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4D7A0CC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6D6044" w14:textId="77777777"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130020" w14:textId="16B4AFD1" w:rsidR="00384E30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i vrsta objekta na kojem će se vršiti radovi</w:t>
            </w:r>
          </w:p>
          <w:p w14:paraId="72F882FF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2C65364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51EBAA8D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1164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DD01BE6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3CAEF9F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1B57488F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7E874659" w14:textId="77777777" w:rsidR="00E61876" w:rsidRPr="00810C45" w:rsidRDefault="00E61876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810C45" w14:paraId="55F60772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26A2D193" w14:textId="77777777" w:rsidR="00E61876" w:rsidRPr="00810C45" w:rsidRDefault="005C3768" w:rsidP="00E61876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="00E61876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4F4EB703" w14:textId="2CC99F85" w:rsidR="00E61876" w:rsidRPr="00810C45" w:rsidRDefault="005C3768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Stanje objekta na kojem će se vršiti radovi (opisati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detaljno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19CFDA4A" w14:textId="77777777" w:rsidR="00E61876" w:rsidRPr="00810C45" w:rsidRDefault="00E61876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A8893F4" w14:textId="77777777"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44A0D4ED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9156767" w14:textId="77777777"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752CDC6A" w14:textId="77777777"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5510D454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810C45" w14:paraId="6D60A433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1AE843E" w14:textId="77777777" w:rsidR="005C3768" w:rsidRPr="00810C45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F13FD51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 li objekt ima status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zaštićene spomeničke baštine (U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CE9C825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1B5F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216BC83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4AE5D9" w14:textId="77777777" w:rsidR="005C3768" w:rsidRPr="00810C45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F8827CC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156B8CE9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5A098B47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3B310B52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38C0B2C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E9594A4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810C45" w14:paraId="6ECC7EF2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B742282" w14:textId="77777777" w:rsidR="002F7A59" w:rsidRPr="00810C45" w:rsidRDefault="0012192B" w:rsidP="002F7A59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15CA147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Datum i godina upisa u registar</w:t>
                  </w:r>
                </w:p>
                <w:p w14:paraId="69A408A4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C7257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0DEB49A0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167446AF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05C86CF6" w14:textId="77777777" w:rsidR="002F7A59" w:rsidRPr="00810C45" w:rsidRDefault="008F18D2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 a)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508D47C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362F0B51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45D1F093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2207228D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6C54B53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59E7694C" w14:textId="77777777"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BF60A7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1AFBC2B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FAD2CA" w14:textId="77777777"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6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757AFB" w14:textId="77777777" w:rsidR="00384E30" w:rsidRPr="00810C45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810C45" w14:paraId="37105CCE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47B7" w14:textId="77777777"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4E11C5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50C87AF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CBE2B99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9B837F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5DFB1C3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C5111F" w14:textId="77777777"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2E9445" w14:textId="77777777" w:rsidR="00384E30" w:rsidRPr="00810C45" w:rsidRDefault="00384E30" w:rsidP="006E1C9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Predviđeno trajanje provedbe projekta/programa </w:t>
            </w:r>
            <w:r w:rsidR="006E1C94">
              <w:rPr>
                <w:rFonts w:asciiTheme="minorHAnsi" w:eastAsia="Arial Unicode MS" w:hAnsiTheme="minorHAnsi" w:cstheme="minorHAnsi"/>
                <w:sz w:val="22"/>
                <w:szCs w:val="22"/>
              </w:rPr>
              <w:t>od-do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384E30" w:rsidRPr="00810C45" w14:paraId="0C3F7D12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5610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E2D47A1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A21BE96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B9944D4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1F245AC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66783FE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14:paraId="7F8DA5D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ADE531" w14:textId="77777777"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3E77D7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7ACE" w14:textId="77777777"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DBE284" w14:textId="77777777"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14:paraId="4D00EA5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FF24F" w14:textId="77777777"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9FAC5E" w14:textId="7FFBCC38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  <w:r w:rsidR="009F4A3E">
              <w:rPr>
                <w:rFonts w:asciiTheme="minorHAnsi" w:eastAsia="Arial Unicode MS" w:hAnsiTheme="minorHAnsi" w:cstheme="minorHAnsi"/>
                <w:sz w:val="22"/>
                <w:szCs w:val="22"/>
              </w:rPr>
              <w:t>(euri)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931A" w14:textId="77777777"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8AC1727" w14:textId="77777777"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02FCFEC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9F347" w14:textId="77777777" w:rsidR="00384E30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66BA11" w14:textId="77777777" w:rsidR="00384E30" w:rsidRPr="00810C45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810C45" w14:paraId="43EE3CC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C6377C" w14:textId="77777777"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4B762D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17CEE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229579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02B9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1B3A20D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9ED319" w14:textId="77777777" w:rsidR="00384E30" w:rsidRPr="00810C45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152505" w14:textId="77777777" w:rsidR="00384E30" w:rsidRPr="00810C45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810C45" w14:paraId="366CC05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A7A6D" w14:textId="77777777"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07626A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76CE7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F99F14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8ED7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14:paraId="1A0AC13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1CD66E" w14:textId="77777777"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5AEC3D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5B56E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AE0B8F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5B8B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73B23B1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D731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D8335B7" w14:textId="77777777"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DB068D2" w14:textId="77777777"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6BB7A93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91FCD6" w14:textId="77777777"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9D4D9F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810C45" w14:paraId="674BA3A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CF1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18C8809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0BE4DA4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D20419" w14:textId="77777777"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F42965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810C45" w14:paraId="599145F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1C9F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AD4E943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5057F9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EFC8BF0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45E32A0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6BF8C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05F200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C5C4891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B58B9F7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48C2B7E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CFF43C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D96348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810C45" w14:paraId="6E82236F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68863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87B2BE3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4F68EC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9790E30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4220301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7DA26B7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70BFCCB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1EDC812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A212998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5455189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F55B9C7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6C4EC4C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BA9F3C1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1F90C48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A58DF79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1CFB349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64A8B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12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B67BA8" w14:textId="77777777" w:rsidR="00BC1C1A" w:rsidRPr="00810C45" w:rsidRDefault="00BC1C1A" w:rsidP="004200EB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810C45">
              <w:rPr>
                <w:rFonts w:asciiTheme="minorHAnsi" w:hAnsiTheme="minorHAnsi" w:cstheme="minorHAnsi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- npr. – ciljana skupina su VJERNICI kojima će se obnovom  sakralnog objekta omogućiti nesmetano odvijanje vjerskih obreda jer sada postoje problemi…………..navesti koji</w:t>
            </w:r>
            <w:r w:rsidRPr="00810C45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)</w:t>
            </w:r>
          </w:p>
          <w:p w14:paraId="6CB2A89B" w14:textId="77777777" w:rsidR="00A317D9" w:rsidRPr="00810C45" w:rsidRDefault="00A317D9" w:rsidP="004200E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73C89D4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CC564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CD6CF0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1D9045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D882637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B2EF70E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7B233C4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470B7A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90413B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– npr. ciljana skupina su svi mještani  naselja jer će se obnovom sakralnog objekta poboljšati izgled objekta ili će se isti zaštititi od propadanja) </w:t>
            </w:r>
            <w:r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810C45" w14:paraId="6AB5FBA3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C425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78D6A39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731020C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E284B37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ADA7A68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A96EAAE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5C48B0E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8381AA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1254B6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810C45" w14:paraId="3A5A994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B8094D" w14:textId="77777777" w:rsidR="00FD1FC3" w:rsidRPr="00810C45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9B853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D310A9D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71074C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431B56B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209964C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4D7C5F0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4D16A57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0E989DD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16962C4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B8441D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19F342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je najzastupljeniji tip aktivnosti koji se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14:paraId="03155E1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E7398" w14:textId="77777777"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810C45" w14:paraId="609B67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C78A52" w14:textId="77777777" w:rsidR="00F470EB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25032" w14:textId="77777777" w:rsidR="00F470EB" w:rsidRPr="00810C45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14:paraId="1B1A88C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EE02A" w14:textId="77777777"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14:paraId="16E3B70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DBB6A" w14:textId="77777777" w:rsidR="00706D98" w:rsidRPr="00810C45" w:rsidRDefault="00FD1FC3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727351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0BC726" w14:textId="77777777" w:rsidR="00706D98" w:rsidRPr="00810C45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810C45" w14:paraId="2DAFE8B1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F14031" w14:textId="77777777" w:rsidR="00DE50A6" w:rsidRPr="00810C45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385791" w14:textId="77777777" w:rsidR="00DE50A6" w:rsidRPr="00810C45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41F40" w14:textId="77777777" w:rsidR="00DE50A6" w:rsidRPr="00810C45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14:paraId="04F67BB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E8D51" w14:textId="77777777"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002D0D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zaposlenih osoba koje sudjeluj</w:t>
            </w:r>
            <w:r w:rsidR="00CF2F6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D1047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14:paraId="6EE9A20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F4E222" w14:textId="77777777"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943D92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Vanjski/e stručni/e suradnici/</w:t>
            </w:r>
            <w:proofErr w:type="spellStart"/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ce</w:t>
            </w:r>
            <w:proofErr w:type="spellEnd"/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koji/e sudjeluju u provedbi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D066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14:paraId="16229E86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FA09F7" w14:textId="77777777"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4B4527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5D0259" w14:textId="77777777" w:rsidR="00CF2F66" w:rsidRPr="00810C45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5D300452" w14:textId="77777777" w:rsidR="008115ED" w:rsidRPr="00810C45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810C45" w14:paraId="5C014616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84143" w14:textId="77777777" w:rsidR="008115ED" w:rsidRPr="00810C45" w:rsidRDefault="008115ED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5C853A" w14:textId="77777777"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06FCC67" w14:textId="77777777"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810C45" w14:paraId="6C6B3DC0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EA9C73" w14:textId="77777777" w:rsidR="000639FA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0639F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80C0A5" w14:textId="77777777" w:rsidR="000639FA" w:rsidRPr="00810C45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810C45" w14:paraId="52F1D6A5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D759" w14:textId="77777777" w:rsidR="000639FA" w:rsidRPr="00810C45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4E610C" w14:textId="77777777" w:rsidR="0034138A" w:rsidRPr="00810C45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1EE02E4" w14:textId="77777777"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22C44E7C" w14:textId="77777777" w:rsidR="006B5F34" w:rsidRPr="00810C45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810C45" w:rsidSect="003928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6003BD04" w14:textId="77777777" w:rsidR="001B4E88" w:rsidRPr="00810C45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 w14:paraId="25870B48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737B8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AA14B96" w14:textId="77777777"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DD86BE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 w14:paraId="7059DE69" w14:textId="77777777" w:rsidTr="001D71FE">
        <w:tc>
          <w:tcPr>
            <w:tcW w:w="3415" w:type="dxa"/>
            <w:shd w:val="clear" w:color="auto" w:fill="auto"/>
            <w:vAlign w:val="center"/>
          </w:tcPr>
          <w:p w14:paraId="48C87DFB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95E232" w14:textId="77777777"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7137419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42B66199" w14:textId="77777777" w:rsidR="009842F4" w:rsidRPr="00810C45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810C45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14:paraId="69CB035F" w14:textId="77777777" w:rsidR="009842F4" w:rsidRPr="00810C45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 w14:paraId="348E97B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D36B8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38F734" w14:textId="77777777"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704EE0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 w14:paraId="0AEB1B2E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D5EB44C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537B4A2" w14:textId="77777777"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5196958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87E6EC0" w14:textId="77777777" w:rsidR="00E11A4A" w:rsidRPr="00810C45" w:rsidRDefault="00E11A4A">
      <w:pPr>
        <w:rPr>
          <w:rFonts w:asciiTheme="minorHAnsi" w:hAnsiTheme="minorHAnsi" w:cstheme="minorHAnsi"/>
        </w:rPr>
      </w:pPr>
    </w:p>
    <w:p w14:paraId="256BC10D" w14:textId="77777777"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1D9C898" w14:textId="77777777"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AF143E4" w14:textId="77777777" w:rsidR="00E11A4A" w:rsidRPr="00810C45" w:rsidRDefault="00E11A4A">
      <w:pPr>
        <w:rPr>
          <w:rFonts w:asciiTheme="minorHAnsi" w:hAnsiTheme="minorHAnsi" w:cstheme="minorHAnsi"/>
        </w:rPr>
      </w:pPr>
    </w:p>
    <w:p w14:paraId="64C63F0B" w14:textId="77777777"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46D7233" w14:textId="77777777"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810C45" w14:paraId="79E1D8B2" w14:textId="77777777">
        <w:tc>
          <w:tcPr>
            <w:tcW w:w="360" w:type="dxa"/>
            <w:shd w:val="clear" w:color="auto" w:fill="auto"/>
            <w:vAlign w:val="center"/>
          </w:tcPr>
          <w:p w14:paraId="15C2C2E8" w14:textId="77777777" w:rsidR="00E11A4A" w:rsidRPr="00810C45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BF07B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4059359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29022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9010D0" w14:textId="51536BBB" w:rsidR="00E11A4A" w:rsidRPr="00810C45" w:rsidRDefault="006050E4" w:rsidP="00A12BB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4804C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E11A4A"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68431C66" w14:textId="77777777" w:rsidR="00E11A4A" w:rsidRPr="00810C45" w:rsidRDefault="00E11A4A">
      <w:pPr>
        <w:rPr>
          <w:rFonts w:asciiTheme="minorHAnsi" w:hAnsiTheme="minorHAnsi" w:cstheme="minorHAnsi"/>
        </w:rPr>
      </w:pPr>
    </w:p>
    <w:sectPr w:rsidR="00E11A4A" w:rsidRPr="00810C45" w:rsidSect="003928CD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C98D" w14:textId="77777777" w:rsidR="003928CD" w:rsidRDefault="003928CD">
      <w:r>
        <w:separator/>
      </w:r>
    </w:p>
  </w:endnote>
  <w:endnote w:type="continuationSeparator" w:id="0">
    <w:p w14:paraId="515D8437" w14:textId="77777777" w:rsidR="003928CD" w:rsidRDefault="0039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72DD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1CA">
      <w:rPr>
        <w:noProof/>
      </w:rPr>
      <w:t>6</w:t>
    </w:r>
    <w:r>
      <w:fldChar w:fldCharType="end"/>
    </w:r>
  </w:p>
  <w:p w14:paraId="0E754C7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C4D2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FC01CA">
      <w:rPr>
        <w:noProof/>
      </w:rPr>
      <w:t>1</w:t>
    </w:r>
    <w:r>
      <w:rPr>
        <w:noProof/>
      </w:rPr>
      <w:fldChar w:fldCharType="end"/>
    </w:r>
  </w:p>
  <w:p w14:paraId="7D3C7079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A7B2" w14:textId="77777777" w:rsidR="003928CD" w:rsidRDefault="003928CD">
      <w:r>
        <w:separator/>
      </w:r>
    </w:p>
  </w:footnote>
  <w:footnote w:type="continuationSeparator" w:id="0">
    <w:p w14:paraId="0997262E" w14:textId="77777777" w:rsidR="003928CD" w:rsidRDefault="0039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354" w14:textId="77777777" w:rsidR="00A5201C" w:rsidRDefault="00A5201C" w:rsidP="003163ED">
    <w:pPr>
      <w:pStyle w:val="Zaglavlje"/>
    </w:pPr>
  </w:p>
  <w:p w14:paraId="1364E4B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AD99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7A5A9B9F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36735">
    <w:abstractNumId w:val="0"/>
  </w:num>
  <w:num w:numId="2" w16cid:durableId="1238632298">
    <w:abstractNumId w:val="1"/>
  </w:num>
  <w:num w:numId="3" w16cid:durableId="3558209">
    <w:abstractNumId w:val="2"/>
  </w:num>
  <w:num w:numId="4" w16cid:durableId="1521774838">
    <w:abstractNumId w:val="3"/>
  </w:num>
  <w:num w:numId="5" w16cid:durableId="1431781113">
    <w:abstractNumId w:val="8"/>
  </w:num>
  <w:num w:numId="6" w16cid:durableId="1260987960">
    <w:abstractNumId w:val="6"/>
  </w:num>
  <w:num w:numId="7" w16cid:durableId="1048725687">
    <w:abstractNumId w:val="5"/>
  </w:num>
  <w:num w:numId="8" w16cid:durableId="1113475972">
    <w:abstractNumId w:val="4"/>
  </w:num>
  <w:num w:numId="9" w16cid:durableId="113135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4610C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B5214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46D0D"/>
    <w:rsid w:val="00154369"/>
    <w:rsid w:val="00170C3D"/>
    <w:rsid w:val="0017504C"/>
    <w:rsid w:val="001804AB"/>
    <w:rsid w:val="001A6D23"/>
    <w:rsid w:val="001B264A"/>
    <w:rsid w:val="001B3741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1789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74C8A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8CD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595"/>
    <w:rsid w:val="0044183B"/>
    <w:rsid w:val="00443B3D"/>
    <w:rsid w:val="00444174"/>
    <w:rsid w:val="00447254"/>
    <w:rsid w:val="00450FB3"/>
    <w:rsid w:val="00455882"/>
    <w:rsid w:val="00464E52"/>
    <w:rsid w:val="004673F2"/>
    <w:rsid w:val="004804C1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7D9"/>
    <w:rsid w:val="004E2B61"/>
    <w:rsid w:val="004F2831"/>
    <w:rsid w:val="004F4281"/>
    <w:rsid w:val="004F6EE2"/>
    <w:rsid w:val="005035E8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0F81"/>
    <w:rsid w:val="005F2953"/>
    <w:rsid w:val="00600CC8"/>
    <w:rsid w:val="00601541"/>
    <w:rsid w:val="00603D1E"/>
    <w:rsid w:val="006050E4"/>
    <w:rsid w:val="00624649"/>
    <w:rsid w:val="00625E35"/>
    <w:rsid w:val="0062766E"/>
    <w:rsid w:val="006360D9"/>
    <w:rsid w:val="00642C60"/>
    <w:rsid w:val="006575BF"/>
    <w:rsid w:val="00680600"/>
    <w:rsid w:val="006867D5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E1C94"/>
    <w:rsid w:val="006F2E03"/>
    <w:rsid w:val="00701C87"/>
    <w:rsid w:val="007028D4"/>
    <w:rsid w:val="00706D98"/>
    <w:rsid w:val="007108F8"/>
    <w:rsid w:val="007257E1"/>
    <w:rsid w:val="00727351"/>
    <w:rsid w:val="00730CE7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661A1"/>
    <w:rsid w:val="007729D1"/>
    <w:rsid w:val="00772D9A"/>
    <w:rsid w:val="00774104"/>
    <w:rsid w:val="00774A8F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0C45"/>
    <w:rsid w:val="008115ED"/>
    <w:rsid w:val="008277AB"/>
    <w:rsid w:val="0083071B"/>
    <w:rsid w:val="008322B8"/>
    <w:rsid w:val="00834106"/>
    <w:rsid w:val="00842236"/>
    <w:rsid w:val="00842FCE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A5F74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1E8E"/>
    <w:rsid w:val="009C2DD1"/>
    <w:rsid w:val="009C315A"/>
    <w:rsid w:val="009C4FD6"/>
    <w:rsid w:val="009C6A2A"/>
    <w:rsid w:val="009D2A37"/>
    <w:rsid w:val="009D50C9"/>
    <w:rsid w:val="009D6790"/>
    <w:rsid w:val="009F4A3E"/>
    <w:rsid w:val="009F5FD3"/>
    <w:rsid w:val="00A029CA"/>
    <w:rsid w:val="00A12BB1"/>
    <w:rsid w:val="00A2605F"/>
    <w:rsid w:val="00A272AB"/>
    <w:rsid w:val="00A317D9"/>
    <w:rsid w:val="00A35DAF"/>
    <w:rsid w:val="00A360B8"/>
    <w:rsid w:val="00A36BA7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83581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0465"/>
    <w:rsid w:val="00B4147E"/>
    <w:rsid w:val="00B45F20"/>
    <w:rsid w:val="00B534D9"/>
    <w:rsid w:val="00B64E82"/>
    <w:rsid w:val="00B72E66"/>
    <w:rsid w:val="00B87468"/>
    <w:rsid w:val="00B87A40"/>
    <w:rsid w:val="00B91EAB"/>
    <w:rsid w:val="00B97F3E"/>
    <w:rsid w:val="00BA1D94"/>
    <w:rsid w:val="00BB24B0"/>
    <w:rsid w:val="00BB61E8"/>
    <w:rsid w:val="00BC1C1A"/>
    <w:rsid w:val="00BC54C7"/>
    <w:rsid w:val="00BF4920"/>
    <w:rsid w:val="00BF7165"/>
    <w:rsid w:val="00BF741B"/>
    <w:rsid w:val="00C1002C"/>
    <w:rsid w:val="00C14AAE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47A5E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360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0E0E"/>
    <w:rsid w:val="00F61919"/>
    <w:rsid w:val="00F63522"/>
    <w:rsid w:val="00F64F0C"/>
    <w:rsid w:val="00F72F12"/>
    <w:rsid w:val="00F8467C"/>
    <w:rsid w:val="00F84C04"/>
    <w:rsid w:val="00F9258E"/>
    <w:rsid w:val="00F9605D"/>
    <w:rsid w:val="00FA0939"/>
    <w:rsid w:val="00FA195E"/>
    <w:rsid w:val="00FA1F2C"/>
    <w:rsid w:val="00FA4D17"/>
    <w:rsid w:val="00FB55C0"/>
    <w:rsid w:val="00FC01CA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65DB88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5060-7988-45ED-8C56-AF73E915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2024-01-09T11:21:00Z</dcterms:created>
  <dcterms:modified xsi:type="dcterms:W3CDTF">2024-01-30T13:56:00Z</dcterms:modified>
</cp:coreProperties>
</file>