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781C6" w14:textId="77777777" w:rsidR="007F6402" w:rsidRPr="00681D20" w:rsidRDefault="00794615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681D20">
        <w:rPr>
          <w:rFonts w:asciiTheme="minorHAnsi" w:hAnsiTheme="minorHAnsi" w:cstheme="minorHAnsi"/>
          <w:b/>
          <w:sz w:val="28"/>
          <w:szCs w:val="28"/>
        </w:rPr>
        <w:t>GRAD NOVSKA</w:t>
      </w:r>
    </w:p>
    <w:p w14:paraId="71AA7619" w14:textId="77777777" w:rsidR="007F6402" w:rsidRPr="00681D2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14:paraId="33818FE0" w14:textId="77777777" w:rsidR="007F6402" w:rsidRPr="00681D2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681D20">
        <w:rPr>
          <w:rFonts w:asciiTheme="minorHAnsi" w:hAnsiTheme="minorHAnsi" w:cstheme="minorHAnsi"/>
        </w:rPr>
        <w:t xml:space="preserve">                                                </w:t>
      </w:r>
      <w:r w:rsidR="00794615" w:rsidRPr="00681D20">
        <w:rPr>
          <w:rFonts w:asciiTheme="minorHAnsi" w:hAnsiTheme="minorHAnsi" w:cstheme="minorHAnsi"/>
        </w:rPr>
        <w:t xml:space="preserve">                   </w:t>
      </w:r>
      <w:r w:rsidRPr="00681D20">
        <w:rPr>
          <w:rFonts w:asciiTheme="minorHAnsi" w:hAnsiTheme="minorHAnsi" w:cstheme="minorHAnsi"/>
          <w:sz w:val="32"/>
          <w:szCs w:val="32"/>
        </w:rPr>
        <w:t xml:space="preserve">  </w:t>
      </w:r>
      <w:r w:rsidR="004B1C1D" w:rsidRPr="00681D2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E94CDD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1</w:t>
      </w:r>
      <w:r w:rsidRPr="00681D2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681D20">
        <w:rPr>
          <w:rFonts w:asciiTheme="minorHAnsi" w:hAnsiTheme="minorHAnsi" w:cstheme="minorHAnsi"/>
          <w:sz w:val="32"/>
          <w:szCs w:val="32"/>
        </w:rPr>
        <w:tab/>
      </w:r>
    </w:p>
    <w:p w14:paraId="0C794258" w14:textId="77777777" w:rsidR="007F6402" w:rsidRPr="00681D2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14:paraId="22F2E5C3" w14:textId="77777777"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  <w:r w:rsidRPr="00681D20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ECD5AB" wp14:editId="42CDDC16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ADF4A" w14:textId="77777777" w:rsidR="008B38F6" w:rsidRPr="002F62A7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6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E94C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BRAZAC ZA PRIJAVU</w:t>
                            </w:r>
                          </w:p>
                          <w:p w14:paraId="24A4B95B" w14:textId="77777777" w:rsidR="00EF53D4" w:rsidRPr="002F62A7" w:rsidRDefault="002F62A7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6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sufinanciranje režijskih troškova udrugama koje su korisnici poslovnih prostora u vlasništvu Grada Novske</w:t>
                            </w:r>
                          </w:p>
                          <w:p w14:paraId="5E6796A0" w14:textId="77777777"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ECD5A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">
                <v:textbox style="mso-fit-shape-to-text:t">
                  <w:txbxContent>
                    <w:p w14:paraId="028ADF4A" w14:textId="77777777" w:rsidR="008B38F6" w:rsidRPr="002F62A7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6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="00E94C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BRAZAC ZA PRIJAVU</w:t>
                      </w:r>
                    </w:p>
                    <w:p w14:paraId="24A4B95B" w14:textId="77777777" w:rsidR="00EF53D4" w:rsidRPr="002F62A7" w:rsidRDefault="002F62A7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6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sufinanciranje režijskih troškova udrugama koje su korisnici poslovnih prostora u vlasništvu Grada Novske</w:t>
                      </w:r>
                    </w:p>
                    <w:p w14:paraId="5E6796A0" w14:textId="77777777"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1D20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B6541BB" w14:textId="77777777"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56977F3F" w14:textId="77777777"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0CF96556" w14:textId="77777777"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56B158BA" w14:textId="77777777" w:rsidR="008B38F6" w:rsidRPr="00681D20" w:rsidRDefault="008B38F6" w:rsidP="008B38F6">
      <w:pPr>
        <w:rPr>
          <w:rFonts w:asciiTheme="minorHAnsi" w:hAnsiTheme="minorHAnsi" w:cstheme="minorHAnsi"/>
          <w:b/>
          <w:sz w:val="28"/>
          <w:szCs w:val="28"/>
        </w:rPr>
      </w:pPr>
    </w:p>
    <w:p w14:paraId="6CA5B228" w14:textId="77777777" w:rsidR="00D90971" w:rsidRPr="00681D20" w:rsidRDefault="00D90971" w:rsidP="00D90971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681D20">
        <w:rPr>
          <w:rFonts w:asciiTheme="minorHAnsi" w:hAnsiTheme="minorHAnsi" w:cstheme="minorHAnsi"/>
          <w:b/>
        </w:rPr>
        <w:t xml:space="preserve">Javni poziv za </w:t>
      </w:r>
      <w:r w:rsidR="000A4EAE">
        <w:rPr>
          <w:rFonts w:asciiTheme="minorHAnsi" w:hAnsiTheme="minorHAnsi" w:cstheme="minorHAnsi"/>
          <w:b/>
        </w:rPr>
        <w:t xml:space="preserve">podnošenje prijava za </w:t>
      </w:r>
      <w:r w:rsidR="000A4EAE" w:rsidRPr="00804881">
        <w:rPr>
          <w:rFonts w:asciiTheme="minorHAnsi" w:hAnsiTheme="minorHAnsi" w:cstheme="minorHAnsi"/>
          <w:b/>
        </w:rPr>
        <w:t>sufinanciranje režijskih troškova udrugama koje su korisnici poslovnih prostora u vlasništvu Grada Novske</w:t>
      </w:r>
    </w:p>
    <w:p w14:paraId="2BB09986" w14:textId="77777777" w:rsidR="00794615" w:rsidRPr="00681D20" w:rsidRDefault="00794615" w:rsidP="008F18D2">
      <w:pPr>
        <w:rPr>
          <w:rFonts w:asciiTheme="minorHAnsi" w:hAnsiTheme="minorHAnsi" w:cstheme="minorHAnsi"/>
          <w:b/>
          <w:sz w:val="28"/>
          <w:szCs w:val="28"/>
        </w:rPr>
      </w:pPr>
    </w:p>
    <w:p w14:paraId="30FE8039" w14:textId="77777777" w:rsidR="007420E0" w:rsidRPr="00681D20" w:rsidRDefault="007420E0" w:rsidP="007420E0">
      <w:pPr>
        <w:pStyle w:val="SubTitle2"/>
        <w:rPr>
          <w:rFonts w:asciiTheme="minorHAnsi" w:hAnsiTheme="minorHAnsi" w:cstheme="minorHAnsi"/>
          <w:lang w:val="hr-HR"/>
        </w:rPr>
      </w:pPr>
    </w:p>
    <w:p w14:paraId="2E89DCAE" w14:textId="77777777" w:rsidR="005D7E6F" w:rsidRPr="00681D20" w:rsidRDefault="005D7E6F" w:rsidP="007420E0">
      <w:pPr>
        <w:suppressAutoHyphens w:val="0"/>
        <w:jc w:val="center"/>
        <w:rPr>
          <w:rFonts w:asciiTheme="minorHAnsi" w:hAnsiTheme="minorHAnsi" w:cstheme="minorHAnsi"/>
        </w:rPr>
      </w:pPr>
    </w:p>
    <w:p w14:paraId="79E3CE1B" w14:textId="1AFA0551" w:rsidR="005654CC" w:rsidRPr="00681D20" w:rsidRDefault="00701C87" w:rsidP="005654CC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Datum objave natječaja:</w:t>
      </w:r>
      <w:r w:rsidR="005D4C18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 </w:t>
      </w:r>
      <w:r w:rsidR="00AD6A0C">
        <w:rPr>
          <w:rFonts w:asciiTheme="minorHAnsi" w:hAnsiTheme="minorHAnsi" w:cstheme="minorHAnsi"/>
          <w:b w:val="0"/>
          <w:sz w:val="32"/>
          <w:szCs w:val="32"/>
          <w:lang w:val="hr-HR"/>
        </w:rPr>
        <w:t>02</w:t>
      </w:r>
      <w:r w:rsidR="00587106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  <w:r w:rsidR="000A4EAE">
        <w:rPr>
          <w:rFonts w:asciiTheme="minorHAnsi" w:hAnsiTheme="minorHAnsi" w:cstheme="minorHAnsi"/>
          <w:b w:val="0"/>
          <w:sz w:val="32"/>
          <w:szCs w:val="32"/>
          <w:lang w:val="hr-HR"/>
        </w:rPr>
        <w:t>0</w:t>
      </w:r>
      <w:r w:rsidR="00AD6A0C">
        <w:rPr>
          <w:rFonts w:asciiTheme="minorHAnsi" w:hAnsiTheme="minorHAnsi" w:cstheme="minorHAnsi"/>
          <w:b w:val="0"/>
          <w:sz w:val="32"/>
          <w:szCs w:val="32"/>
          <w:lang w:val="hr-HR"/>
        </w:rPr>
        <w:t>2</w:t>
      </w:r>
      <w:r w:rsidR="000A4EAE">
        <w:rPr>
          <w:rFonts w:asciiTheme="minorHAnsi" w:hAnsiTheme="minorHAnsi" w:cstheme="minorHAnsi"/>
          <w:b w:val="0"/>
          <w:sz w:val="32"/>
          <w:szCs w:val="32"/>
          <w:lang w:val="hr-HR"/>
        </w:rPr>
        <w:t>.202</w:t>
      </w:r>
      <w:r w:rsidR="00AD6A0C">
        <w:rPr>
          <w:rFonts w:asciiTheme="minorHAnsi" w:hAnsiTheme="minorHAnsi" w:cstheme="minorHAnsi"/>
          <w:b w:val="0"/>
          <w:sz w:val="32"/>
          <w:szCs w:val="32"/>
          <w:lang w:val="hr-HR"/>
        </w:rPr>
        <w:t>4</w:t>
      </w:r>
      <w:r w:rsidR="00D026A1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14:paraId="3366EC47" w14:textId="282F1591" w:rsidR="005654CC" w:rsidRPr="00681D20" w:rsidRDefault="00701C87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681D20">
        <w:rPr>
          <w:rFonts w:asciiTheme="minorHAnsi" w:hAnsiTheme="minorHAnsi" w:cstheme="minorHAnsi"/>
          <w:b w:val="0"/>
          <w:szCs w:val="32"/>
          <w:lang w:val="hr-HR"/>
        </w:rPr>
        <w:t xml:space="preserve">Rok za dostavu prijava na natječaj: </w:t>
      </w:r>
      <w:r w:rsidR="00AD6A0C">
        <w:rPr>
          <w:rFonts w:asciiTheme="minorHAnsi" w:hAnsiTheme="minorHAnsi" w:cstheme="minorHAnsi"/>
          <w:b w:val="0"/>
          <w:szCs w:val="32"/>
          <w:lang w:val="hr-HR"/>
        </w:rPr>
        <w:t>04</w:t>
      </w:r>
      <w:r w:rsidR="00D6077B" w:rsidRPr="00681D20">
        <w:rPr>
          <w:rFonts w:asciiTheme="minorHAnsi" w:hAnsiTheme="minorHAnsi" w:cstheme="minorHAnsi"/>
          <w:b w:val="0"/>
          <w:szCs w:val="32"/>
          <w:lang w:val="hr-HR"/>
        </w:rPr>
        <w:t>.</w:t>
      </w:r>
      <w:r w:rsidR="000A4EAE">
        <w:rPr>
          <w:rFonts w:asciiTheme="minorHAnsi" w:hAnsiTheme="minorHAnsi" w:cstheme="minorHAnsi"/>
          <w:b w:val="0"/>
          <w:szCs w:val="32"/>
          <w:lang w:val="hr-HR"/>
        </w:rPr>
        <w:t>0</w:t>
      </w:r>
      <w:r w:rsidR="00AD6A0C">
        <w:rPr>
          <w:rFonts w:asciiTheme="minorHAnsi" w:hAnsiTheme="minorHAnsi" w:cstheme="minorHAnsi"/>
          <w:b w:val="0"/>
          <w:szCs w:val="32"/>
          <w:lang w:val="hr-HR"/>
        </w:rPr>
        <w:t>3</w:t>
      </w:r>
      <w:r w:rsidR="00BB46A1" w:rsidRPr="00681D20">
        <w:rPr>
          <w:rFonts w:asciiTheme="minorHAnsi" w:hAnsiTheme="minorHAnsi" w:cstheme="minorHAnsi"/>
          <w:b w:val="0"/>
          <w:szCs w:val="32"/>
          <w:lang w:val="hr-HR"/>
        </w:rPr>
        <w:t>.20</w:t>
      </w:r>
      <w:r w:rsidR="00DD2DFA" w:rsidRPr="00681D20">
        <w:rPr>
          <w:rFonts w:asciiTheme="minorHAnsi" w:hAnsiTheme="minorHAnsi" w:cstheme="minorHAnsi"/>
          <w:b w:val="0"/>
          <w:szCs w:val="32"/>
          <w:lang w:val="hr-HR"/>
        </w:rPr>
        <w:t>2</w:t>
      </w:r>
      <w:r w:rsidR="00AD6A0C">
        <w:rPr>
          <w:rFonts w:asciiTheme="minorHAnsi" w:hAnsiTheme="minorHAnsi" w:cstheme="minorHAnsi"/>
          <w:b w:val="0"/>
          <w:szCs w:val="32"/>
          <w:lang w:val="hr-HR"/>
        </w:rPr>
        <w:t>4</w:t>
      </w:r>
      <w:r w:rsidR="00D026A1" w:rsidRPr="00681D20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14:paraId="0E832D0C" w14:textId="77777777" w:rsidR="00D92059" w:rsidRPr="00681D20" w:rsidRDefault="00D92059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</w:p>
    <w:p w14:paraId="5963E340" w14:textId="77777777" w:rsidR="005654CC" w:rsidRPr="00681D20" w:rsidRDefault="005654CC" w:rsidP="00D92059">
      <w:pPr>
        <w:rPr>
          <w:rFonts w:asciiTheme="minorHAnsi" w:eastAsia="Arial Unicode MS" w:hAnsiTheme="minorHAnsi" w:cstheme="minorHAnsi"/>
          <w:b/>
          <w:bCs/>
        </w:rPr>
      </w:pPr>
    </w:p>
    <w:p w14:paraId="6811E970" w14:textId="77777777" w:rsidR="00E53AFB" w:rsidRPr="00681D2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681D20">
        <w:rPr>
          <w:rFonts w:asciiTheme="minorHAnsi" w:hAnsiTheme="minorHAnsi" w:cstheme="minorHAnsi"/>
          <w:b/>
        </w:rPr>
        <w:t xml:space="preserve">Molimo Vas da prije ispunjavanja Obrasca pažljivo pročitate Upute za prijavu </w:t>
      </w:r>
      <w:r w:rsidR="0028028D" w:rsidRPr="00681D20">
        <w:rPr>
          <w:rFonts w:asciiTheme="minorHAnsi" w:hAnsiTheme="minorHAnsi" w:cstheme="minorHAnsi"/>
          <w:b/>
        </w:rPr>
        <w:t xml:space="preserve">na </w:t>
      </w:r>
      <w:r w:rsidR="00F003C8" w:rsidRPr="00681D20">
        <w:rPr>
          <w:rFonts w:asciiTheme="minorHAnsi" w:hAnsiTheme="minorHAnsi" w:cstheme="minorHAnsi"/>
          <w:b/>
        </w:rPr>
        <w:t>Javni po</w:t>
      </w:r>
      <w:r w:rsidR="00D6077B" w:rsidRPr="00681D20">
        <w:rPr>
          <w:rFonts w:asciiTheme="minorHAnsi" w:hAnsiTheme="minorHAnsi" w:cstheme="minorHAnsi"/>
          <w:b/>
        </w:rPr>
        <w:t>z</w:t>
      </w:r>
      <w:r w:rsidR="00F003C8" w:rsidRPr="00681D20">
        <w:rPr>
          <w:rFonts w:asciiTheme="minorHAnsi" w:hAnsiTheme="minorHAnsi" w:cstheme="minorHAnsi"/>
          <w:b/>
        </w:rPr>
        <w:t xml:space="preserve">iv </w:t>
      </w:r>
      <w:r w:rsidR="000B16C5" w:rsidRPr="00681D20">
        <w:rPr>
          <w:rFonts w:asciiTheme="minorHAnsi" w:hAnsiTheme="minorHAnsi" w:cstheme="minorHAnsi"/>
          <w:b/>
        </w:rPr>
        <w:t xml:space="preserve"> </w:t>
      </w:r>
      <w:r w:rsidRPr="00681D20">
        <w:rPr>
          <w:rFonts w:asciiTheme="minorHAnsi" w:hAnsiTheme="minorHAnsi" w:cstheme="minorHAnsi"/>
        </w:rPr>
        <w:t xml:space="preserve">Obrazac pažljivo popunite i što je moguće jasnije da bi se mogla napraviti procjena kvalitete </w:t>
      </w:r>
      <w:r w:rsidR="004A5690">
        <w:rPr>
          <w:rFonts w:asciiTheme="minorHAnsi" w:hAnsiTheme="minorHAnsi" w:cstheme="minorHAnsi"/>
        </w:rPr>
        <w:t>prijave</w:t>
      </w:r>
      <w:r w:rsidR="008B63E9" w:rsidRPr="00681D20">
        <w:rPr>
          <w:rFonts w:asciiTheme="minorHAnsi" w:hAnsiTheme="minorHAnsi" w:cstheme="minorHAnsi"/>
        </w:rPr>
        <w:t>.</w:t>
      </w:r>
    </w:p>
    <w:p w14:paraId="123549B4" w14:textId="77777777"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215933F7" w14:textId="77777777"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762B5FB2" w14:textId="77777777"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79032F1D" w14:textId="77777777"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14:paraId="0A336AB1" w14:textId="77777777"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7190C537" w14:textId="77777777" w:rsidR="005654CC" w:rsidRPr="00681D20" w:rsidRDefault="00074B02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br w:type="page"/>
      </w:r>
    </w:p>
    <w:p w14:paraId="59EAC2AB" w14:textId="0E5851B9" w:rsidR="009D2A37" w:rsidRPr="00681D20" w:rsidRDefault="0075086E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lastRenderedPageBreak/>
        <w:t>Naziv pr</w:t>
      </w:r>
      <w:r w:rsidR="004A5690">
        <w:rPr>
          <w:rFonts w:asciiTheme="minorHAnsi" w:eastAsia="Arial Unicode MS" w:hAnsiTheme="minorHAnsi" w:cstheme="minorHAnsi"/>
          <w:b/>
          <w:bCs/>
        </w:rPr>
        <w:t>ijave</w:t>
      </w:r>
      <w:r w:rsidR="00EE68E5" w:rsidRPr="00681D20">
        <w:rPr>
          <w:rFonts w:asciiTheme="minorHAnsi" w:eastAsia="Arial Unicode MS" w:hAnsiTheme="minorHAnsi" w:cstheme="minorHAnsi"/>
          <w:b/>
          <w:bCs/>
        </w:rPr>
        <w:t xml:space="preserve">:  </w:t>
      </w:r>
      <w:r w:rsidR="00D34522" w:rsidRPr="00681D20">
        <w:rPr>
          <w:rFonts w:asciiTheme="minorHAnsi" w:eastAsia="Arial Unicode MS" w:hAnsiTheme="minorHAnsi" w:cstheme="minorHAnsi"/>
          <w:b/>
          <w:bCs/>
        </w:rPr>
        <w:t>Sufinanciranje režijskih troškova</w:t>
      </w:r>
      <w:r w:rsidR="004A5690">
        <w:rPr>
          <w:rFonts w:asciiTheme="minorHAnsi" w:eastAsia="Arial Unicode MS" w:hAnsiTheme="minorHAnsi" w:cstheme="minorHAnsi"/>
          <w:b/>
          <w:bCs/>
        </w:rPr>
        <w:t xml:space="preserve"> za</w:t>
      </w:r>
      <w:r w:rsidR="00D34522" w:rsidRPr="00681D20">
        <w:rPr>
          <w:rFonts w:asciiTheme="minorHAnsi" w:eastAsia="Arial Unicode MS" w:hAnsiTheme="minorHAnsi" w:cstheme="minorHAnsi"/>
          <w:b/>
          <w:bCs/>
        </w:rPr>
        <w:t xml:space="preserve"> </w:t>
      </w:r>
      <w:r w:rsidR="004A5690">
        <w:rPr>
          <w:rFonts w:asciiTheme="minorHAnsi" w:eastAsia="Arial Unicode MS" w:hAnsiTheme="minorHAnsi" w:cstheme="minorHAnsi"/>
          <w:b/>
          <w:bCs/>
        </w:rPr>
        <w:t>202</w:t>
      </w:r>
      <w:r w:rsidR="00AD6A0C">
        <w:rPr>
          <w:rFonts w:asciiTheme="minorHAnsi" w:eastAsia="Arial Unicode MS" w:hAnsiTheme="minorHAnsi" w:cstheme="minorHAnsi"/>
          <w:b/>
          <w:bCs/>
        </w:rPr>
        <w:t>4</w:t>
      </w:r>
      <w:r w:rsidR="004A5690">
        <w:rPr>
          <w:rFonts w:asciiTheme="minorHAnsi" w:eastAsia="Arial Unicode MS" w:hAnsiTheme="minorHAnsi" w:cstheme="minorHAnsi"/>
          <w:b/>
          <w:bCs/>
        </w:rPr>
        <w:t>. godinu</w:t>
      </w:r>
    </w:p>
    <w:p w14:paraId="1E3B0559" w14:textId="77777777" w:rsidR="008C7408" w:rsidRPr="00681D20" w:rsidRDefault="008C7408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14:paraId="5948D809" w14:textId="77777777" w:rsidR="005654CC" w:rsidRPr="00681D20" w:rsidRDefault="004A5690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eastAsia="Arial Unicode MS" w:hAnsiTheme="minorHAnsi" w:cstheme="minorHAnsi"/>
          <w:b/>
          <w:bCs/>
        </w:rPr>
        <w:t>Naziv prijavitelja:</w:t>
      </w:r>
    </w:p>
    <w:p w14:paraId="5A94ADA8" w14:textId="77777777" w:rsidR="008C7408" w:rsidRPr="00681D20" w:rsidRDefault="008C7408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14:paraId="14D6DE73" w14:textId="77777777" w:rsidR="00092880" w:rsidRPr="00681D20" w:rsidRDefault="00092880" w:rsidP="00074B02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1659"/>
        <w:gridCol w:w="856"/>
        <w:gridCol w:w="46"/>
        <w:gridCol w:w="243"/>
        <w:gridCol w:w="31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681D20" w14:paraId="5768DF1A" w14:textId="77777777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220A225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hAnsiTheme="minorHAnsi" w:cstheme="minorHAnsi"/>
                <w:b/>
              </w:rPr>
              <w:br w:type="page"/>
            </w: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F91A0B" w14:textId="77777777" w:rsidR="00092880" w:rsidRPr="00681D20" w:rsidRDefault="00092880" w:rsidP="004A5690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</w:t>
            </w:r>
          </w:p>
        </w:tc>
      </w:tr>
      <w:tr w:rsidR="00092880" w:rsidRPr="00681D20" w14:paraId="2B04D22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43D0BE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AC033B" w14:textId="77777777" w:rsidR="00092880" w:rsidRPr="00681D20" w:rsidRDefault="008C7408" w:rsidP="004A5690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92880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PRIJAVITELJU </w:t>
            </w:r>
          </w:p>
        </w:tc>
      </w:tr>
      <w:tr w:rsidR="00092880" w:rsidRPr="00681D20" w14:paraId="1060DBA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FF6607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FA1367" w14:textId="77777777" w:rsidR="00092880" w:rsidRPr="00681D20" w:rsidRDefault="000B16C5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EF53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2FCE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281E66C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C71AF59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7F7DB3F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D8365D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7AA88AA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9DDC3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0CD735C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4CF4B04" w14:textId="77777777" w:rsidR="004847BE" w:rsidRPr="00681D20" w:rsidRDefault="007028D4" w:rsidP="007028D4">
            <w:pPr>
              <w:tabs>
                <w:tab w:val="left" w:pos="1680"/>
              </w:tabs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</w:tr>
      <w:tr w:rsidR="00092880" w:rsidRPr="00681D20" w14:paraId="2B09068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6D018A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E0CEA5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5CAB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843E5F6" w14:textId="77777777" w:rsidR="004847BE" w:rsidRPr="00681D20" w:rsidRDefault="004847BE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D9E00B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474B907" w14:textId="77777777" w:rsidR="00092880" w:rsidRPr="00681D20" w:rsidRDefault="007028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Ž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E969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574BF42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4C81C0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1A5D45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F496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681D20" w14:paraId="6BB31FC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E1ADCC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7F11D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7D51EBC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F1E8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035226E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176A4F1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A24FE6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0DFF3AF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70AB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4455F42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D6A5A0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29CDC0B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6192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3A7523F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838AE1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739B00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E30DC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1B559F0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F09AFC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76857F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  <w:r w:rsidR="008C740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C2BB5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681D20" w14:paraId="40170FB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C305C5" w14:textId="77777777" w:rsidR="00C84BA8" w:rsidRPr="00681D2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C84BA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AC126D0" w14:textId="77777777" w:rsidR="00C84BA8" w:rsidRPr="00681D2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Datum i godina upisa u </w:t>
            </w:r>
            <w:r w:rsidR="00EF53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udruge u registar udruga</w:t>
            </w:r>
          </w:p>
          <w:p w14:paraId="3EFAE802" w14:textId="77777777" w:rsidR="00600CC8" w:rsidRPr="00681D2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6487" w14:textId="77777777" w:rsidR="00C84BA8" w:rsidRPr="00681D2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95453AE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31AFC60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5D50B143" w14:textId="77777777" w:rsidR="00C84BA8" w:rsidRPr="00681D20" w:rsidRDefault="005739C7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84BA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AD2EA1" w14:textId="77777777" w:rsidR="00C84BA8" w:rsidRPr="00681D2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2C7C8" w14:textId="77777777" w:rsidR="00C84BA8" w:rsidRPr="00681D2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681D20" w14:paraId="461CFD3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C27A9B" w14:textId="77777777" w:rsidR="00C84BA8" w:rsidRPr="00681D2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84BA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E65CB4" w14:textId="77777777" w:rsidR="00C84BA8" w:rsidRPr="00681D2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61C6" w14:textId="77777777" w:rsidR="00C84BA8" w:rsidRPr="00681D2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3D6B07C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E3D70CB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6BD8F8B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2B800C" w14:textId="77777777" w:rsidR="00092880" w:rsidRPr="00681D2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DC2E5D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961B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9EA4800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21F88D1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C9B68D" w14:textId="77777777" w:rsidR="00092880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6D4306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0424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4F21F40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49145A" w14:textId="77777777" w:rsidR="00092880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9EAF1B" w14:textId="77777777" w:rsidR="00092880" w:rsidRPr="00681D20" w:rsidRDefault="00E61876" w:rsidP="00E61876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</w:t>
            </w:r>
            <w:r w:rsidR="00EF53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47B057E7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227E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C1D12FD" w14:textId="77777777" w:rsidR="004847BE" w:rsidRPr="00681D20" w:rsidRDefault="004847BE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26E5E3C" w14:textId="77777777" w:rsidR="004847BE" w:rsidRPr="00681D20" w:rsidRDefault="004847BE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681D20" w14:paraId="27EF3C8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9C3870" w14:textId="77777777" w:rsidR="00A60CD4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A60C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2E16D9" w14:textId="77777777" w:rsidR="00A60CD4" w:rsidRPr="00681D20" w:rsidRDefault="00A60CD4" w:rsidP="004A569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na dan prijave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B2F6DD4" w14:textId="77777777" w:rsidR="00A60CD4" w:rsidRPr="00681D2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95468A" w14:textId="77777777" w:rsidR="00A60CD4" w:rsidRPr="00681D2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AC004F6" w14:textId="77777777" w:rsidR="00A60CD4" w:rsidRPr="00681D2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0944" w14:textId="77777777" w:rsidR="00A60CD4" w:rsidRPr="00681D2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681D20" w14:paraId="2EFF7C7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F13A05" w14:textId="77777777" w:rsidR="00A60CD4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A60C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44B8FC9" w14:textId="77777777" w:rsidR="00A60CD4" w:rsidRPr="00681D20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Ukup</w:t>
            </w:r>
            <w:r w:rsidR="004847BE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no ostvareni</w:t>
            </w:r>
            <w:r w:rsidR="00E82CF6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prihod </w:t>
            </w:r>
            <w:r w:rsidR="00600CC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847BE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godini koja prethodi godini raspisivanja poziva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CDD0" w14:textId="77777777" w:rsidR="00A60CD4" w:rsidRPr="00681D20" w:rsidRDefault="00A60CD4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681D20" w14:paraId="0910065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564A74" w14:textId="77777777" w:rsidR="00DE4F46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DE4F46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731596" w14:textId="77777777" w:rsidR="00DE4F46" w:rsidRPr="00681D20" w:rsidRDefault="00DE4F46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ostvareno od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iznos)</w:t>
            </w:r>
          </w:p>
        </w:tc>
      </w:tr>
      <w:tr w:rsidR="00A60CD4" w:rsidRPr="00681D20" w14:paraId="2668654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D01258" w14:textId="77777777" w:rsidR="00A60CD4" w:rsidRPr="00681D2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5C9289" w14:textId="77777777" w:rsidR="00A60CD4" w:rsidRPr="00681D20" w:rsidRDefault="00E33E2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6011" w14:textId="77777777" w:rsidR="00A60CD4" w:rsidRPr="00681D2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31AFC" w:rsidRPr="00681D20" w14:paraId="5E1FE4E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018333" w14:textId="77777777" w:rsidR="00331AFC" w:rsidRPr="00681D2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12F66B" w14:textId="77777777" w:rsidR="00331AFC" w:rsidRPr="00681D2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5E3B" w14:textId="77777777" w:rsidR="00331AFC" w:rsidRPr="00681D20" w:rsidRDefault="00331AFC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681D20" w14:paraId="1A09560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9D9291" w14:textId="77777777" w:rsidR="00A60CD4" w:rsidRPr="00681D2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E33E2A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0C88F0" w14:textId="77777777" w:rsidR="00A60CD4" w:rsidRPr="00681D20" w:rsidRDefault="00E33E2A" w:rsidP="00331AF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donacija iz proračuna 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24E0" w14:textId="77777777" w:rsidR="00A60CD4" w:rsidRPr="00681D20" w:rsidRDefault="00A60CD4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681D20" w14:paraId="2118768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3539C7" w14:textId="77777777" w:rsidR="00E33E2A" w:rsidRPr="00681D20" w:rsidRDefault="000C77A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E33E2A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F68A31" w14:textId="77777777" w:rsidR="00E33E2A" w:rsidRPr="00681D20" w:rsidRDefault="000C77A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 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drugi</w:t>
            </w: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603B" w14:textId="77777777" w:rsidR="00E33E2A" w:rsidRPr="00681D2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681D20" w14:paraId="2549BC3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87CA45" w14:textId="77777777" w:rsidR="00DE4F46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20</w:t>
            </w:r>
            <w:r w:rsidR="00CE3EB2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679FDE" w14:textId="77777777" w:rsidR="00DE4F46" w:rsidRPr="00681D2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E995" w14:textId="77777777" w:rsidR="00DE4F46" w:rsidRPr="00681D20" w:rsidRDefault="00DE4F46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14:paraId="017B92F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C56D15" w14:textId="77777777" w:rsidR="00CE3EB2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CE3EB2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F68AD4" w14:textId="77777777" w:rsidR="00CE3EB2" w:rsidRPr="00681D2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8DCCD" w14:textId="77777777" w:rsidR="00CE3EB2" w:rsidRPr="00681D20" w:rsidRDefault="00CE3EB2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14:paraId="1F1E5BC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C2F109" w14:textId="77777777" w:rsidR="00CE3EB2" w:rsidRPr="00681D2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  <w:r w:rsidR="00CE3EB2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DA5F382" w14:textId="77777777"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BB6BD" w14:textId="77777777" w:rsidR="00CE3EB2" w:rsidRPr="00681D20" w:rsidRDefault="00CE3EB2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14:paraId="181BA6E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B4E44C" w14:textId="77777777" w:rsidR="00CE3EB2" w:rsidRPr="00681D2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  <w:r w:rsidR="00B1713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A7181E" w14:textId="77777777"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Izrađujete li godišnji izvještaj o radu?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D550EF0" w14:textId="77777777"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2AF770" w14:textId="77777777"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2634D0A" w14:textId="77777777"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722B" w14:textId="77777777" w:rsidR="00CE3EB2" w:rsidRPr="00681D2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14:paraId="6079CB3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DF9AA0" w14:textId="77777777" w:rsidR="00CE3EB2" w:rsidRPr="00681D20" w:rsidRDefault="008F18D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3BE5BC" w14:textId="77777777"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92FA6" w14:textId="77777777" w:rsidR="00CE3EB2" w:rsidRPr="00681D2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8D59851" w14:textId="77777777"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5415149" w14:textId="77777777"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5D85303" w14:textId="77777777"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6F54660" w14:textId="77777777"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A9991C4" w14:textId="77777777"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681D20" w14:paraId="76A0293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75F3F8" w14:textId="77777777" w:rsidR="00384E30" w:rsidRPr="00681D2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1D35A7" w14:textId="77777777" w:rsidR="00384E30" w:rsidRPr="00681D20" w:rsidRDefault="00384E30" w:rsidP="002F62A7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PODACI O </w:t>
            </w:r>
            <w:r w:rsidR="002F62A7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REŽIJSKIM TROŠKOVIMA</w:t>
            </w:r>
          </w:p>
        </w:tc>
      </w:tr>
      <w:tr w:rsidR="00384E30" w:rsidRPr="00681D20" w14:paraId="20CAE89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5A5C93" w14:textId="77777777" w:rsidR="00384E30" w:rsidRPr="00681D2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9E70C3" w14:textId="77777777" w:rsidR="00384E30" w:rsidRPr="00681D20" w:rsidRDefault="002F62A7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Upisati za koju vrstu režijskih troškova se traži sufinanciranje</w:t>
            </w:r>
            <w:r w:rsidR="006D184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 </w:t>
            </w:r>
            <w:r w:rsidR="004B486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adresu prostora</w:t>
            </w:r>
            <w:r w:rsidR="00384E3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  <w:p w14:paraId="4B5897F8" w14:textId="77777777" w:rsidR="00384E30" w:rsidRPr="00681D2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681D20" w14:paraId="1A12FF7F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A17D1" w14:textId="77777777" w:rsidR="00A7306B" w:rsidRPr="00681D20" w:rsidRDefault="00A7306B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C80656B" w14:textId="77777777" w:rsidR="004847BE" w:rsidRPr="00681D2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4BFB86E" w14:textId="77777777" w:rsidR="004847BE" w:rsidRPr="00681D2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681D20" w14:paraId="3A12AB4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E07311" w14:textId="77777777" w:rsidR="00384E30" w:rsidRPr="00681D20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AB3B66" w14:textId="77777777" w:rsidR="00384E30" w:rsidRPr="00681D20" w:rsidRDefault="00384E30" w:rsidP="00600CC8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Je li za provedbu zatražen ili osiguran iznos iz </w:t>
            </w:r>
            <w:r w:rsidR="004847BE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drugih </w:t>
            </w: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javnih izvora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</w:t>
            </w:r>
            <w:r w:rsidR="004847BE"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 uprave,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681D20" w14:paraId="384C5C3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42442B" w14:textId="77777777" w:rsidR="00774104" w:rsidRPr="00681D2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E3E2359" w14:textId="77777777" w:rsidR="00774104" w:rsidRPr="00681D2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DF05BE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6EC1FF7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32DAE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681D20" w14:paraId="2F587DE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7B0C1D" w14:textId="77777777" w:rsidR="00384E30" w:rsidRPr="00681D20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8C95B7" w14:textId="77777777" w:rsidR="00384E30" w:rsidRPr="00681D20" w:rsidRDefault="00384E30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Ako je odgovor na prethodno pitanje da,</w:t>
            </w:r>
            <w:r w:rsidR="0077410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681D20" w14:paraId="63004E2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E1BF88" w14:textId="77777777" w:rsidR="00774104" w:rsidRPr="00681D2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7DB759" w14:textId="77777777" w:rsidR="00774104" w:rsidRPr="00681D2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EF9D63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75A073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528A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681D20" w14:paraId="16B011B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C2F5BA" w14:textId="77777777" w:rsidR="00774104" w:rsidRPr="00681D2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59A5F4" w14:textId="77777777" w:rsidR="00774104" w:rsidRPr="00681D2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406320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27822A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604C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7BA34AC0" w14:textId="77777777" w:rsidR="006B5F34" w:rsidRPr="00681D20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681D20" w:rsidSect="005236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277A255" w14:textId="77777777" w:rsidR="001B4E88" w:rsidRPr="00681D20" w:rsidRDefault="001B4E88" w:rsidP="00D25890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81D20" w14:paraId="6FF8973A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9B7704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13189A8" w14:textId="77777777" w:rsidR="00E11A4A" w:rsidRPr="00681D2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7AA42A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681D20" w14:paraId="4D0D0C1A" w14:textId="77777777" w:rsidTr="001D71FE">
        <w:tc>
          <w:tcPr>
            <w:tcW w:w="3415" w:type="dxa"/>
            <w:shd w:val="clear" w:color="auto" w:fill="auto"/>
            <w:vAlign w:val="center"/>
          </w:tcPr>
          <w:p w14:paraId="2ECE8036" w14:textId="77777777" w:rsidR="00E11A4A" w:rsidRPr="00681D20" w:rsidRDefault="00E11A4A" w:rsidP="002F62A7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3196013" w14:textId="77777777" w:rsidR="00E11A4A" w:rsidRPr="00681D20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F87852E" w14:textId="77777777" w:rsidR="00E11A4A" w:rsidRPr="00681D2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681D2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681D20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14:paraId="08962BD9" w14:textId="77777777" w:rsidR="009842F4" w:rsidRPr="00681D20" w:rsidRDefault="00CB3E74" w:rsidP="00CB3E7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681D20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14:paraId="041CD49D" w14:textId="77777777" w:rsidR="009842F4" w:rsidRPr="00681D20" w:rsidRDefault="009842F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81D20" w14:paraId="214295EA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54806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87908D7" w14:textId="77777777" w:rsidR="00E11A4A" w:rsidRPr="00681D20" w:rsidRDefault="00E11A4A" w:rsidP="002F62A7">
            <w:pPr>
              <w:tabs>
                <w:tab w:val="left" w:pos="2301"/>
              </w:tabs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654E0D8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681D20" w14:paraId="583F8463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127DE483" w14:textId="77777777" w:rsidR="00E11A4A" w:rsidRPr="00681D2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2B43967" w14:textId="77777777" w:rsidR="00E11A4A" w:rsidRPr="00681D20" w:rsidRDefault="00E11A4A" w:rsidP="002F62A7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570AE6A7" w14:textId="77777777" w:rsidR="00E11A4A" w:rsidRPr="00681D2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7C6B424" w14:textId="77777777" w:rsidR="00E11A4A" w:rsidRPr="00681D20" w:rsidRDefault="00E11A4A">
      <w:pPr>
        <w:rPr>
          <w:rFonts w:asciiTheme="minorHAnsi" w:hAnsiTheme="minorHAnsi" w:cstheme="minorHAnsi"/>
        </w:rPr>
      </w:pPr>
    </w:p>
    <w:p w14:paraId="3CF98B51" w14:textId="77777777" w:rsidR="00E11A4A" w:rsidRPr="00681D2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C626BC8" w14:textId="77777777" w:rsidR="00E11A4A" w:rsidRPr="00681D2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6CDAAD3" w14:textId="77777777" w:rsidR="00E11A4A" w:rsidRPr="00681D20" w:rsidRDefault="00E11A4A">
      <w:pPr>
        <w:rPr>
          <w:rFonts w:asciiTheme="minorHAnsi" w:hAnsiTheme="minorHAnsi" w:cstheme="minorHAnsi"/>
        </w:rPr>
      </w:pPr>
    </w:p>
    <w:p w14:paraId="4B1F5251" w14:textId="77777777" w:rsidR="00E11A4A" w:rsidRPr="00681D20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681D20" w14:paraId="474F7C77" w14:textId="77777777">
        <w:tc>
          <w:tcPr>
            <w:tcW w:w="360" w:type="dxa"/>
            <w:shd w:val="clear" w:color="auto" w:fill="auto"/>
            <w:vAlign w:val="center"/>
          </w:tcPr>
          <w:p w14:paraId="0BA5DC66" w14:textId="77777777" w:rsidR="00E11A4A" w:rsidRPr="00681D20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04E8E7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867DA6E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D20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33992F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887725" w14:textId="5D92F0CC" w:rsidR="00E11A4A" w:rsidRPr="00681D20" w:rsidRDefault="00446F1A" w:rsidP="0003686E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D20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AD6A0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E11A4A" w:rsidRPr="00681D2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14:paraId="4F66B9A5" w14:textId="77777777" w:rsidR="00E11A4A" w:rsidRPr="00681D20" w:rsidRDefault="00E11A4A">
      <w:pPr>
        <w:rPr>
          <w:rFonts w:asciiTheme="minorHAnsi" w:hAnsiTheme="minorHAnsi" w:cstheme="minorHAnsi"/>
        </w:rPr>
      </w:pPr>
    </w:p>
    <w:sectPr w:rsidR="00E11A4A" w:rsidRPr="00681D20" w:rsidSect="0052366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B592" w14:textId="77777777" w:rsidR="00523664" w:rsidRDefault="00523664">
      <w:r>
        <w:separator/>
      </w:r>
    </w:p>
  </w:endnote>
  <w:endnote w:type="continuationSeparator" w:id="0">
    <w:p w14:paraId="03EEAC93" w14:textId="77777777" w:rsidR="00523664" w:rsidRDefault="0052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B332" w14:textId="77777777" w:rsidR="00537801" w:rsidRDefault="0053780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3695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7801">
      <w:rPr>
        <w:noProof/>
      </w:rPr>
      <w:t>2</w:t>
    </w:r>
    <w:r>
      <w:fldChar w:fldCharType="end"/>
    </w:r>
  </w:p>
  <w:p w14:paraId="6672C705" w14:textId="77777777" w:rsidR="00A5201C" w:rsidRDefault="00A520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A9C5" w14:textId="77777777"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537801">
      <w:rPr>
        <w:noProof/>
      </w:rPr>
      <w:t>1</w:t>
    </w:r>
    <w:r>
      <w:rPr>
        <w:noProof/>
      </w:rPr>
      <w:fldChar w:fldCharType="end"/>
    </w:r>
  </w:p>
  <w:p w14:paraId="4F40E945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A4C7" w14:textId="77777777" w:rsidR="00523664" w:rsidRDefault="00523664">
      <w:r>
        <w:separator/>
      </w:r>
    </w:p>
  </w:footnote>
  <w:footnote w:type="continuationSeparator" w:id="0">
    <w:p w14:paraId="77CB4E4A" w14:textId="77777777" w:rsidR="00523664" w:rsidRDefault="0052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9CC" w14:textId="77777777" w:rsidR="00537801" w:rsidRDefault="0053780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EE9C" w14:textId="77777777" w:rsidR="00A5201C" w:rsidRDefault="00A5201C" w:rsidP="003163ED">
    <w:pPr>
      <w:pStyle w:val="Zaglavlje"/>
    </w:pPr>
  </w:p>
  <w:p w14:paraId="723FA7F7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DD0" w14:textId="77777777"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14:paraId="69804A0F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048602">
    <w:abstractNumId w:val="0"/>
  </w:num>
  <w:num w:numId="2" w16cid:durableId="171990090">
    <w:abstractNumId w:val="1"/>
  </w:num>
  <w:num w:numId="3" w16cid:durableId="1989631234">
    <w:abstractNumId w:val="2"/>
  </w:num>
  <w:num w:numId="4" w16cid:durableId="424615760">
    <w:abstractNumId w:val="3"/>
  </w:num>
  <w:num w:numId="5" w16cid:durableId="334889810">
    <w:abstractNumId w:val="8"/>
  </w:num>
  <w:num w:numId="6" w16cid:durableId="527253142">
    <w:abstractNumId w:val="6"/>
  </w:num>
  <w:num w:numId="7" w16cid:durableId="133255269">
    <w:abstractNumId w:val="5"/>
  </w:num>
  <w:num w:numId="8" w16cid:durableId="1772315681">
    <w:abstractNumId w:val="4"/>
  </w:num>
  <w:num w:numId="9" w16cid:durableId="93793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686E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86ABD"/>
    <w:rsid w:val="00092880"/>
    <w:rsid w:val="00094843"/>
    <w:rsid w:val="000A4004"/>
    <w:rsid w:val="000A4EAE"/>
    <w:rsid w:val="000A6520"/>
    <w:rsid w:val="000B16C5"/>
    <w:rsid w:val="000B40D3"/>
    <w:rsid w:val="000C41C8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5636F"/>
    <w:rsid w:val="00170C3D"/>
    <w:rsid w:val="0017504C"/>
    <w:rsid w:val="001804AB"/>
    <w:rsid w:val="001909C1"/>
    <w:rsid w:val="001A6D23"/>
    <w:rsid w:val="001B264A"/>
    <w:rsid w:val="001B4E88"/>
    <w:rsid w:val="001C0B68"/>
    <w:rsid w:val="001C517C"/>
    <w:rsid w:val="001D6FE2"/>
    <w:rsid w:val="001D71FE"/>
    <w:rsid w:val="001E3110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06D9"/>
    <w:rsid w:val="00271B4F"/>
    <w:rsid w:val="0028028D"/>
    <w:rsid w:val="002809D2"/>
    <w:rsid w:val="00284C59"/>
    <w:rsid w:val="00285763"/>
    <w:rsid w:val="0029022D"/>
    <w:rsid w:val="002913B0"/>
    <w:rsid w:val="00294FA8"/>
    <w:rsid w:val="002A08DE"/>
    <w:rsid w:val="002A453D"/>
    <w:rsid w:val="002B5CBB"/>
    <w:rsid w:val="002B65A8"/>
    <w:rsid w:val="002C0437"/>
    <w:rsid w:val="002C7B9B"/>
    <w:rsid w:val="002D4B71"/>
    <w:rsid w:val="002D6C2C"/>
    <w:rsid w:val="002F10F6"/>
    <w:rsid w:val="002F62A7"/>
    <w:rsid w:val="002F7A59"/>
    <w:rsid w:val="00300886"/>
    <w:rsid w:val="00302DD3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08F9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658"/>
    <w:rsid w:val="003D4C05"/>
    <w:rsid w:val="003E10B7"/>
    <w:rsid w:val="003E3473"/>
    <w:rsid w:val="003E3CFF"/>
    <w:rsid w:val="003F7111"/>
    <w:rsid w:val="00403788"/>
    <w:rsid w:val="004113C2"/>
    <w:rsid w:val="00413271"/>
    <w:rsid w:val="004170CA"/>
    <w:rsid w:val="00417341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6F1A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690"/>
    <w:rsid w:val="004A5E58"/>
    <w:rsid w:val="004B0D7A"/>
    <w:rsid w:val="004B1C1D"/>
    <w:rsid w:val="004B4527"/>
    <w:rsid w:val="004B4865"/>
    <w:rsid w:val="004C2774"/>
    <w:rsid w:val="004C5C65"/>
    <w:rsid w:val="004D1DBC"/>
    <w:rsid w:val="004E2B61"/>
    <w:rsid w:val="004E4AC8"/>
    <w:rsid w:val="004F4281"/>
    <w:rsid w:val="004F6EE2"/>
    <w:rsid w:val="00507645"/>
    <w:rsid w:val="005079B3"/>
    <w:rsid w:val="00516FBD"/>
    <w:rsid w:val="00523634"/>
    <w:rsid w:val="00523664"/>
    <w:rsid w:val="0053490C"/>
    <w:rsid w:val="00537801"/>
    <w:rsid w:val="005543A2"/>
    <w:rsid w:val="00561874"/>
    <w:rsid w:val="005645C1"/>
    <w:rsid w:val="005654CC"/>
    <w:rsid w:val="005661A2"/>
    <w:rsid w:val="005739C7"/>
    <w:rsid w:val="00577E45"/>
    <w:rsid w:val="00580E8E"/>
    <w:rsid w:val="00586B19"/>
    <w:rsid w:val="00587106"/>
    <w:rsid w:val="00590ADE"/>
    <w:rsid w:val="00590FF2"/>
    <w:rsid w:val="005B2BBE"/>
    <w:rsid w:val="005B6FF4"/>
    <w:rsid w:val="005C3768"/>
    <w:rsid w:val="005C3BC7"/>
    <w:rsid w:val="005C7951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1451A"/>
    <w:rsid w:val="00624649"/>
    <w:rsid w:val="00625E35"/>
    <w:rsid w:val="0062766E"/>
    <w:rsid w:val="006360D9"/>
    <w:rsid w:val="00642C60"/>
    <w:rsid w:val="006575BF"/>
    <w:rsid w:val="00680600"/>
    <w:rsid w:val="00681D20"/>
    <w:rsid w:val="00697339"/>
    <w:rsid w:val="006A0906"/>
    <w:rsid w:val="006A51AC"/>
    <w:rsid w:val="006B1C30"/>
    <w:rsid w:val="006B5F34"/>
    <w:rsid w:val="006C66D2"/>
    <w:rsid w:val="006D09D5"/>
    <w:rsid w:val="006D1841"/>
    <w:rsid w:val="006D555F"/>
    <w:rsid w:val="006D64CB"/>
    <w:rsid w:val="006E0596"/>
    <w:rsid w:val="006F2E03"/>
    <w:rsid w:val="006F5FD6"/>
    <w:rsid w:val="00701C87"/>
    <w:rsid w:val="007028D4"/>
    <w:rsid w:val="00706D98"/>
    <w:rsid w:val="007108F8"/>
    <w:rsid w:val="007257E1"/>
    <w:rsid w:val="0072649D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1387C"/>
    <w:rsid w:val="008277AB"/>
    <w:rsid w:val="0083071B"/>
    <w:rsid w:val="008322B8"/>
    <w:rsid w:val="00834106"/>
    <w:rsid w:val="00842236"/>
    <w:rsid w:val="00843532"/>
    <w:rsid w:val="00851586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6BCD"/>
    <w:rsid w:val="009271F7"/>
    <w:rsid w:val="00934A31"/>
    <w:rsid w:val="009404B1"/>
    <w:rsid w:val="00942D7C"/>
    <w:rsid w:val="00947ECA"/>
    <w:rsid w:val="009565A2"/>
    <w:rsid w:val="00965CD4"/>
    <w:rsid w:val="00974D1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05A9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D6A0C"/>
    <w:rsid w:val="00AE2862"/>
    <w:rsid w:val="00AE5AF7"/>
    <w:rsid w:val="00AE74A3"/>
    <w:rsid w:val="00B01B89"/>
    <w:rsid w:val="00B130D2"/>
    <w:rsid w:val="00B1713C"/>
    <w:rsid w:val="00B204E3"/>
    <w:rsid w:val="00B26386"/>
    <w:rsid w:val="00B27F60"/>
    <w:rsid w:val="00B339E6"/>
    <w:rsid w:val="00B37E67"/>
    <w:rsid w:val="00B4147E"/>
    <w:rsid w:val="00B45F20"/>
    <w:rsid w:val="00B534D9"/>
    <w:rsid w:val="00B72E66"/>
    <w:rsid w:val="00B76E4F"/>
    <w:rsid w:val="00B87468"/>
    <w:rsid w:val="00B91EAB"/>
    <w:rsid w:val="00B97F3E"/>
    <w:rsid w:val="00BA1D94"/>
    <w:rsid w:val="00BB46A1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B66D9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2C60"/>
    <w:rsid w:val="00D23DF2"/>
    <w:rsid w:val="00D25890"/>
    <w:rsid w:val="00D27086"/>
    <w:rsid w:val="00D34522"/>
    <w:rsid w:val="00D359F8"/>
    <w:rsid w:val="00D36D31"/>
    <w:rsid w:val="00D45380"/>
    <w:rsid w:val="00D50915"/>
    <w:rsid w:val="00D51A16"/>
    <w:rsid w:val="00D6077B"/>
    <w:rsid w:val="00D614E4"/>
    <w:rsid w:val="00D65100"/>
    <w:rsid w:val="00D6668F"/>
    <w:rsid w:val="00D728B4"/>
    <w:rsid w:val="00D75F23"/>
    <w:rsid w:val="00D80281"/>
    <w:rsid w:val="00D861C6"/>
    <w:rsid w:val="00D86263"/>
    <w:rsid w:val="00D90971"/>
    <w:rsid w:val="00D92059"/>
    <w:rsid w:val="00D93F8C"/>
    <w:rsid w:val="00D9692B"/>
    <w:rsid w:val="00DB39CF"/>
    <w:rsid w:val="00DC76E4"/>
    <w:rsid w:val="00DD2DFA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94CDD"/>
    <w:rsid w:val="00EA081F"/>
    <w:rsid w:val="00EA23D4"/>
    <w:rsid w:val="00EA4E42"/>
    <w:rsid w:val="00EA7BB5"/>
    <w:rsid w:val="00EB4CCE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05238"/>
    <w:rsid w:val="00F10597"/>
    <w:rsid w:val="00F16CDC"/>
    <w:rsid w:val="00F20B7B"/>
    <w:rsid w:val="00F2613B"/>
    <w:rsid w:val="00F30E06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22097B"/>
  <w15:docId w15:val="{81219C85-82A9-42F8-B774-DF03B23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7DB9-7A83-4CC9-9826-C384C8F2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3</cp:revision>
  <cp:lastPrinted>2015-03-02T10:31:00Z</cp:lastPrinted>
  <dcterms:created xsi:type="dcterms:W3CDTF">2024-02-01T11:32:00Z</dcterms:created>
  <dcterms:modified xsi:type="dcterms:W3CDTF">2024-02-01T11:33:00Z</dcterms:modified>
</cp:coreProperties>
</file>